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C33ADB" w:rsidR="00EF409D" w:rsidP="000A1DF5" w:rsidRDefault="00EF409D">
      <w:pPr>
        <w:rPr>
          <w:b/>
          <w:sz w:val="14"/>
        </w:rPr>
      </w:pPr>
    </w:p>
    <w:p w:rsidR="000A1DF5" w:rsidP="000A1DF5" w:rsidRDefault="000A1DF5">
      <w:pPr>
        <w:pBdr>
          <w:top w:val="single" w:color="auto" w:sz="12" w:space="1"/>
          <w:bottom w:val="single" w:color="auto" w:sz="12" w:space="1"/>
        </w:pBdr>
      </w:pPr>
    </w:p>
    <w:p w:rsidR="000A1DF5" w:rsidP="000A1DF5" w:rsidRDefault="000A1DF5">
      <w:pPr>
        <w:pBdr>
          <w:top w:val="single" w:color="auto" w:sz="12" w:space="1"/>
          <w:bottom w:val="single" w:color="auto" w:sz="12" w:space="1"/>
        </w:pBdr>
        <w:jc w:val="center"/>
        <w:rPr>
          <w:rFonts w:ascii="Arial" w:hAnsi="Arial"/>
          <w:b/>
          <w:bCs/>
          <w:sz w:val="28"/>
          <w:szCs w:val="32"/>
        </w:rPr>
      </w:pPr>
      <w:r>
        <w:rPr>
          <w:rFonts w:ascii="Arial" w:hAnsi="Arial"/>
          <w:b/>
          <w:bCs/>
          <w:sz w:val="32"/>
          <w:szCs w:val="32"/>
        </w:rPr>
        <w:t>NABÍDKA</w:t>
      </w:r>
      <w:r w:rsidR="00C5633F">
        <w:rPr>
          <w:rFonts w:ascii="Arial" w:hAnsi="Arial"/>
          <w:b/>
          <w:bCs/>
          <w:sz w:val="32"/>
          <w:szCs w:val="32"/>
        </w:rPr>
        <w:t xml:space="preserve"> </w:t>
      </w:r>
      <w:r>
        <w:rPr>
          <w:rFonts w:ascii="Arial" w:hAnsi="Arial"/>
          <w:b/>
          <w:bCs/>
          <w:sz w:val="28"/>
          <w:szCs w:val="32"/>
        </w:rPr>
        <w:t xml:space="preserve">na </w:t>
      </w:r>
      <w:r w:rsidR="00726548">
        <w:rPr>
          <w:rFonts w:ascii="Arial" w:hAnsi="Arial"/>
          <w:b/>
          <w:bCs/>
          <w:sz w:val="28"/>
          <w:szCs w:val="32"/>
        </w:rPr>
        <w:t>vzdělávací aktivitu</w:t>
      </w:r>
      <w:r>
        <w:rPr>
          <w:rFonts w:ascii="Arial" w:hAnsi="Arial"/>
          <w:b/>
          <w:bCs/>
          <w:sz w:val="28"/>
          <w:szCs w:val="32"/>
        </w:rPr>
        <w:t>:</w:t>
      </w:r>
    </w:p>
    <w:p w:rsidRPr="00726548" w:rsidR="000A1DF5" w:rsidP="000A1DF5" w:rsidRDefault="00726548">
      <w:pPr>
        <w:pBdr>
          <w:top w:val="single" w:color="auto" w:sz="12" w:space="1"/>
          <w:bottom w:val="single" w:color="auto" w:sz="12" w:space="1"/>
        </w:pBdr>
        <w:jc w:val="center"/>
        <w:rPr>
          <w:rFonts w:ascii="Arial Narrow" w:hAnsi="Arial Narrow"/>
          <w:b/>
          <w:bCs/>
          <w:sz w:val="34"/>
          <w:szCs w:val="34"/>
        </w:rPr>
      </w:pPr>
      <w:r w:rsidRPr="00726548">
        <w:rPr>
          <w:rFonts w:ascii="Arial Narrow" w:hAnsi="Arial Narrow"/>
          <w:b/>
          <w:bCs/>
          <w:sz w:val="34"/>
          <w:szCs w:val="34"/>
        </w:rPr>
        <w:t>INFORMAČNÍ TECHNOLOGIE VE VÝROBĚ A DIGITALIZACE PROCESŮ</w:t>
      </w:r>
    </w:p>
    <w:p w:rsidRPr="00726548" w:rsidR="000A1DF5" w:rsidP="000A1DF5" w:rsidRDefault="000A1DF5">
      <w:pPr>
        <w:pBdr>
          <w:top w:val="single" w:color="auto" w:sz="12" w:space="1"/>
          <w:bottom w:val="single" w:color="auto" w:sz="12" w:space="1"/>
        </w:pBdr>
        <w:jc w:val="center"/>
        <w:rPr>
          <w:rFonts w:ascii="Arial Narrow" w:hAnsi="Arial Narrow"/>
          <w:b/>
          <w:bCs/>
          <w:sz w:val="14"/>
          <w:szCs w:val="14"/>
        </w:rPr>
      </w:pPr>
    </w:p>
    <w:p w:rsidR="000A1DF5" w:rsidP="000A1DF5" w:rsidRDefault="000A1DF5">
      <w:pPr>
        <w:jc w:val="center"/>
        <w:rPr>
          <w:rFonts w:ascii="Arial" w:hAnsi="Arial"/>
          <w:b/>
          <w:bCs/>
          <w:sz w:val="32"/>
          <w:szCs w:val="32"/>
        </w:rPr>
      </w:pPr>
    </w:p>
    <w:tbl>
      <w:tblPr>
        <w:tblW w:w="9639" w:type="dxa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119"/>
        <w:gridCol w:w="6520"/>
      </w:tblGrid>
      <w:tr w:rsidRPr="00E50090" w:rsidR="00726548" w:rsidTr="00D922E6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E50090" w:rsidR="00726548" w:rsidP="00726548" w:rsidRDefault="00726548">
            <w:pPr>
              <w:pStyle w:val="Tabulkatext"/>
              <w:rPr>
                <w:b/>
                <w:bCs/>
              </w:rPr>
            </w:pPr>
            <w:bookmarkStart w:name="_Hlk491345070" w:id="0"/>
            <w:r w:rsidRPr="00E50090">
              <w:rPr>
                <w:b/>
                <w:bCs/>
              </w:rPr>
              <w:t>Název zakázky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814C71" w:rsidR="00726548" w:rsidP="00726548" w:rsidRDefault="00726548">
            <w:pPr>
              <w:ind w:left="40" w:right="210"/>
            </w:pPr>
            <w:r w:rsidRPr="00627145">
              <w:rPr>
                <w:rFonts w:ascii="Arial" w:hAnsi="Arial" w:cs="Arial"/>
                <w:b/>
                <w:i/>
              </w:rPr>
              <w:t xml:space="preserve">Vzdělávání </w:t>
            </w:r>
            <w:r w:rsidR="007C40BB">
              <w:rPr>
                <w:rFonts w:ascii="Arial" w:hAnsi="Arial" w:cs="Arial"/>
                <w:b/>
                <w:i/>
              </w:rPr>
              <w:t xml:space="preserve">low-skills </w:t>
            </w:r>
            <w:r w:rsidRPr="00627145">
              <w:rPr>
                <w:rFonts w:ascii="Arial" w:hAnsi="Arial" w:cs="Arial"/>
                <w:b/>
                <w:i/>
              </w:rPr>
              <w:t xml:space="preserve">zaměstnanců společnosti </w:t>
            </w:r>
            <w:r>
              <w:rPr>
                <w:rFonts w:ascii="Arial" w:hAnsi="Arial" w:cs="Arial"/>
                <w:b/>
                <w:i/>
              </w:rPr>
              <w:br/>
            </w:r>
            <w:r w:rsidRPr="00627145">
              <w:rPr>
                <w:rFonts w:ascii="Arial" w:hAnsi="Arial" w:cs="Arial"/>
                <w:b/>
                <w:i/>
              </w:rPr>
              <w:t>RSF Elektronik spol. s r.o. - Informační technologie ve výrobě a digitalizace procesů</w:t>
            </w:r>
          </w:p>
        </w:tc>
      </w:tr>
      <w:tr w:rsidRPr="00E50090" w:rsidR="00726548" w:rsidTr="00D922E6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E50090" w:rsidR="00726548" w:rsidP="00726548" w:rsidRDefault="00726548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Druh zakázky </w:t>
            </w:r>
            <w:r w:rsidRPr="00E50090">
              <w:t>(služba, dodávka nebo stavební práce)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726548" w:rsidP="00726548" w:rsidRDefault="00726548">
            <w:pPr>
              <w:pStyle w:val="Tabulkatext"/>
              <w:rPr>
                <w:b/>
              </w:rPr>
            </w:pPr>
            <w:r>
              <w:rPr>
                <w:b/>
              </w:rPr>
              <w:t>Služba</w:t>
            </w:r>
          </w:p>
        </w:tc>
      </w:tr>
      <w:tr w:rsidRPr="00E50090" w:rsidR="00726548" w:rsidTr="00D922E6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E50090" w:rsidR="00726548" w:rsidP="00726548" w:rsidRDefault="00726548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Datum vyhlášení výzvy k podání nabídek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726548" w:rsidP="00726548" w:rsidRDefault="00726548">
            <w:pPr>
              <w:pStyle w:val="Tabulkatext"/>
              <w:rPr>
                <w:b/>
              </w:rPr>
            </w:pPr>
            <w:r>
              <w:rPr>
                <w:b/>
              </w:rPr>
              <w:t>9.6.2023</w:t>
            </w:r>
          </w:p>
        </w:tc>
      </w:tr>
      <w:tr w:rsidRPr="00E50090" w:rsidR="00726548" w:rsidTr="00D922E6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D4968" w:rsidR="00726548" w:rsidP="00726548" w:rsidRDefault="00726548">
            <w:pPr>
              <w:pStyle w:val="Tabulkatext"/>
              <w:rPr>
                <w:b/>
              </w:rPr>
            </w:pPr>
            <w:r w:rsidRPr="006D4968">
              <w:rPr>
                <w:b/>
              </w:rPr>
              <w:t>Registrační číslo projektu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E50090" w:rsidR="00726548" w:rsidP="00726548" w:rsidRDefault="00726548">
            <w:pPr>
              <w:pStyle w:val="Tabulkatext"/>
            </w:pPr>
            <w:r w:rsidRPr="00EA5754">
              <w:t>CZ</w:t>
            </w:r>
            <w:r>
              <w:t>.03.1.52/0.0/0.0/15_021/0000053</w:t>
            </w:r>
          </w:p>
        </w:tc>
      </w:tr>
      <w:tr w:rsidRPr="00E50090" w:rsidR="00726548" w:rsidTr="00D922E6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726548" w:rsidP="00726548" w:rsidRDefault="00726548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Název projektu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726548" w:rsidP="00726548" w:rsidRDefault="00726548">
            <w:pPr>
              <w:pStyle w:val="Tabulkatext"/>
              <w:rPr>
                <w:b/>
              </w:rPr>
            </w:pPr>
            <w:r w:rsidRPr="00EA5754">
              <w:t>Podpora odborného vzdělávání zaměstnanců II</w:t>
            </w:r>
          </w:p>
        </w:tc>
      </w:tr>
      <w:tr w:rsidRPr="00E50090" w:rsidR="00726548" w:rsidTr="00D922E6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E50090" w:rsidR="00726548" w:rsidP="00726548" w:rsidRDefault="00726548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Název / obchodní firma zadavatele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726548" w:rsidP="00726548" w:rsidRDefault="00726548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RSF Elektronik spol. s r.o.</w:t>
            </w:r>
          </w:p>
        </w:tc>
      </w:tr>
      <w:bookmarkEnd w:id="0"/>
      <w:tr w:rsidRPr="00E50090" w:rsidR="00726548" w:rsidTr="00D922E6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E50090" w:rsidR="00726548" w:rsidP="00726548" w:rsidRDefault="00726548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Sídlo zadavatele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726548" w:rsidP="00726548" w:rsidRDefault="00726548">
            <w:pPr>
              <w:pStyle w:val="Tabulkatext"/>
              <w:spacing w:after="0"/>
            </w:pPr>
            <w:r>
              <w:t>Forstova 1670, Stříbro, PSČ 349 01</w:t>
            </w:r>
          </w:p>
        </w:tc>
      </w:tr>
      <w:tr w:rsidRPr="00E50090" w:rsidR="00726548" w:rsidTr="00D922E6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E50090" w:rsidR="00726548" w:rsidP="00726548" w:rsidRDefault="00726548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Osoba oprávněná jednat za zadavatele, její telefon </w:t>
            </w:r>
            <w:r w:rsidRPr="00E50090">
              <w:rPr>
                <w:b/>
                <w:bCs/>
              </w:rPr>
              <w:br/>
              <w:t>a e-mailová adresa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726548" w:rsidP="00726548" w:rsidRDefault="00726548">
            <w:pPr>
              <w:pStyle w:val="Tabulkatext"/>
              <w:spacing w:after="0"/>
            </w:pPr>
            <w:r w:rsidRPr="00814C71">
              <w:t xml:space="preserve">Ing. Filip Hrbáč, prokurista </w:t>
            </w:r>
          </w:p>
          <w:p w:rsidRPr="00E50090" w:rsidR="00726548" w:rsidP="00726548" w:rsidRDefault="00726548">
            <w:pPr>
              <w:pStyle w:val="Tabulkatext"/>
              <w:spacing w:after="0"/>
            </w:pPr>
            <w:r w:rsidRPr="00814C71">
              <w:t>Miloslav Kulhánek, prokurista</w:t>
            </w:r>
          </w:p>
        </w:tc>
      </w:tr>
      <w:tr w:rsidRPr="00E50090" w:rsidR="00726548" w:rsidTr="00D922E6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E50090" w:rsidR="00726548" w:rsidP="00726548" w:rsidRDefault="00726548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IČ zadavatele / DIČ zadavatele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726548" w:rsidP="00726548" w:rsidRDefault="00726548">
            <w:pPr>
              <w:pStyle w:val="Tabulkatext"/>
              <w:spacing w:after="0"/>
              <w:ind w:left="0"/>
            </w:pPr>
            <w:r>
              <w:t xml:space="preserve"> 27965511/CZ27965511</w:t>
            </w:r>
          </w:p>
        </w:tc>
      </w:tr>
      <w:tr w:rsidRPr="00E50090" w:rsidR="00726548" w:rsidTr="00D922E6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E50090" w:rsidR="00726548" w:rsidP="00726548" w:rsidRDefault="00726548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Kontaktní osoba zadavatele ve věci zakázky, její telefon a e-mailová adresa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726548" w:rsidP="00726548" w:rsidRDefault="00726548">
            <w:pPr>
              <w:pStyle w:val="Tabulkatext"/>
              <w:spacing w:after="0"/>
            </w:pPr>
            <w:r>
              <w:t>Lucie Vlasáková</w:t>
            </w:r>
          </w:p>
          <w:p w:rsidR="00726548" w:rsidP="00726548" w:rsidRDefault="00726548">
            <w:pPr>
              <w:pStyle w:val="Tabulkatext"/>
              <w:spacing w:after="0"/>
            </w:pPr>
            <w:r>
              <w:t>374744721</w:t>
            </w:r>
          </w:p>
          <w:p w:rsidRPr="00E50090" w:rsidR="00726548" w:rsidP="00726548" w:rsidRDefault="00726548">
            <w:pPr>
              <w:pStyle w:val="Tabulkatext"/>
              <w:spacing w:after="0"/>
            </w:pPr>
            <w:r>
              <w:t>lucie.vlasakova@rsf-elektronik.cz</w:t>
            </w:r>
          </w:p>
        </w:tc>
      </w:tr>
    </w:tbl>
    <w:p w:rsidR="000A1DF5" w:rsidP="000A1DF5" w:rsidRDefault="00726548">
      <w:pPr>
        <w:tabs>
          <w:tab w:val="left" w:pos="3734"/>
        </w:tabs>
        <w:rPr>
          <w:rFonts w:ascii="Arial" w:hAnsi="Arial"/>
          <w:u w:val="single"/>
        </w:rPr>
      </w:pPr>
      <w:r>
        <w:rPr>
          <w:rFonts w:ascii="Arial" w:hAnsi="Arial"/>
          <w:noProof/>
          <w:u w:val="single"/>
          <w:lang w:eastAsia="cs-CZ"/>
        </w:rPr>
        <mc:AlternateContent>
          <mc:Choice Requires="wps">
            <w:drawing>
              <wp:anchor distT="72390" distB="72390" distL="72390" distR="72390" simplePos="false" relativeHeight="251657728" behindDoc="false" locked="false" layoutInCell="true" allowOverlap="true" wp14:anchorId="0BE66B48">
                <wp:simplePos x="0" y="0"/>
                <wp:positionH relativeFrom="column">
                  <wp:posOffset>8255</wp:posOffset>
                </wp:positionH>
                <wp:positionV relativeFrom="paragraph">
                  <wp:posOffset>100965</wp:posOffset>
                </wp:positionV>
                <wp:extent cx="6106160" cy="372745"/>
                <wp:effectExtent l="13970" t="5715" r="13970" b="12065"/>
                <wp:wrapNone/>
                <wp:docPr id="965621708" name="Text 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6106160" cy="37274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AEE" w:rsidP="008C32D9" w:rsidRDefault="00164AEE">
                            <w:pPr>
                              <w:pStyle w:val="Obsahrmce"/>
                              <w:shd w:val="clear" w:color="auto" w:fill="E7E6E6" w:themeFill="background2"/>
                              <w:rPr>
                                <w:rFonts w:ascii="Arial" w:hAnsi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/>
                                <w:sz w:val="30"/>
                                <w:szCs w:val="30"/>
                              </w:rPr>
                              <w:t>Nabídku zpracoval uchazeč/dodavatel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o:spt="202.0" path="m,l,21600r21600,l21600,xe" coordsize="21600,21600" id="_x0000_t202">
                <v:stroke joinstyle="miter"/>
                <v:path gradientshapeok="t" o:connecttype="rec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" type="#_x0000_t202" style="position:absolute;margin-left:.65pt;margin-top:7.95pt;width:480.8pt;height:29.35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id="Text Box 2" o:spid="_x0000_s1026" strokeweight=".05pt" fillcolor="#e7e6e6 [3214]">
                <v:textbox inset="4.25pt,4.25pt,4.25pt,4.25pt">
                  <w:txbxContent>
                    <w:p w:rsidR="00164AEE" w:rsidP="008C32D9" w:rsidRDefault="00164AEE">
                      <w:pPr>
                        <w:pStyle w:val="Obsahrmce"/>
                        <w:shd w:val="clear" w:color="auto" w:fill="E7E6E6" w:themeFill="background2"/>
                        <w:rPr>
                          <w:rFonts w:ascii="Arial" w:hAnsi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/>
                          <w:sz w:val="30"/>
                          <w:szCs w:val="30"/>
                        </w:rPr>
                        <w:t>Nabídku zpracoval uchazeč/dodavatel</w:t>
                      </w:r>
                    </w:p>
                  </w:txbxContent>
                </v:textbox>
              </v:shape>
            </w:pict>
          </mc:Fallback>
        </mc:AlternateContent>
      </w:r>
    </w:p>
    <w:p w:rsidR="000A1DF5" w:rsidP="000A1DF5" w:rsidRDefault="000A1DF5">
      <w:pPr>
        <w:tabs>
          <w:tab w:val="left" w:pos="3734"/>
        </w:tabs>
        <w:rPr>
          <w:rFonts w:ascii="Arial" w:hAnsi="Arial"/>
          <w:u w:val="single"/>
        </w:rPr>
      </w:pPr>
    </w:p>
    <w:p w:rsidR="000A1DF5" w:rsidP="000A1DF5" w:rsidRDefault="000A1DF5">
      <w:pPr>
        <w:tabs>
          <w:tab w:val="left" w:pos="3734"/>
        </w:tabs>
        <w:rPr>
          <w:rFonts w:ascii="Arial" w:hAnsi="Arial"/>
          <w:u w:val="single"/>
        </w:rPr>
      </w:pPr>
    </w:p>
    <w:p w:rsidRPr="00D408DC" w:rsidR="000A1DF5" w:rsidP="000A1DF5" w:rsidRDefault="000A1DF5">
      <w:pPr>
        <w:tabs>
          <w:tab w:val="left" w:pos="3734"/>
        </w:tabs>
        <w:rPr>
          <w:rFonts w:ascii="Arial" w:hAnsi="Arial"/>
          <w:u w:val="single"/>
        </w:rPr>
      </w:pPr>
    </w:p>
    <w:p w:rsidRPr="007B65C1" w:rsidR="000A1DF5" w:rsidP="000A1DF5" w:rsidRDefault="000A1DF5">
      <w:pPr>
        <w:tabs>
          <w:tab w:val="left" w:pos="3734"/>
        </w:tabs>
        <w:rPr>
          <w:rFonts w:ascii="Arial" w:hAnsi="Arial"/>
          <w:b/>
          <w:sz w:val="20"/>
        </w:rPr>
      </w:pPr>
      <w:r w:rsidRPr="007B65C1">
        <w:rPr>
          <w:rFonts w:ascii="Arial" w:hAnsi="Arial"/>
          <w:b/>
          <w:sz w:val="20"/>
        </w:rPr>
        <w:t>Dodavatel (název subjektu):</w:t>
      </w:r>
      <w:r w:rsidRPr="00B54697" w:rsidR="00B54697">
        <w:rPr>
          <w:b/>
          <w:sz w:val="18"/>
          <w:szCs w:val="18"/>
          <w:highlight w:val="yellow"/>
        </w:rPr>
        <w:t>doplní dodavatel</w:t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</w:p>
    <w:p w:rsidRPr="007B65C1" w:rsidR="000A1DF5" w:rsidP="000A1DF5" w:rsidRDefault="000A1DF5">
      <w:pPr>
        <w:tabs>
          <w:tab w:val="left" w:pos="3734"/>
        </w:tabs>
        <w:rPr>
          <w:rFonts w:ascii="Arial" w:hAnsi="Arial" w:cs="Arial"/>
          <w:b/>
          <w:sz w:val="20"/>
        </w:rPr>
      </w:pPr>
      <w:r w:rsidRPr="007B65C1">
        <w:rPr>
          <w:rFonts w:ascii="Arial" w:hAnsi="Arial"/>
          <w:b/>
          <w:sz w:val="20"/>
        </w:rPr>
        <w:t>IČ:</w:t>
      </w:r>
      <w:r w:rsidRPr="00B54697" w:rsidR="00B54697">
        <w:rPr>
          <w:b/>
          <w:sz w:val="18"/>
          <w:szCs w:val="18"/>
          <w:highlight w:val="yellow"/>
        </w:rPr>
        <w:t>doplní dodavatel</w:t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</w:p>
    <w:p w:rsidRPr="007B65C1" w:rsidR="000A1DF5" w:rsidP="000A1DF5" w:rsidRDefault="000A1DF5">
      <w:pPr>
        <w:tabs>
          <w:tab w:val="left" w:pos="3734"/>
        </w:tabs>
        <w:rPr>
          <w:rFonts w:ascii="Arial" w:hAnsi="Arial"/>
          <w:b/>
          <w:sz w:val="20"/>
        </w:rPr>
      </w:pPr>
      <w:r w:rsidRPr="007B65C1">
        <w:rPr>
          <w:rFonts w:ascii="Arial" w:hAnsi="Arial"/>
          <w:b/>
          <w:sz w:val="20"/>
        </w:rPr>
        <w:t>DIČ:</w:t>
      </w:r>
      <w:r w:rsidRPr="00B54697" w:rsidR="00B54697">
        <w:rPr>
          <w:b/>
          <w:sz w:val="18"/>
          <w:szCs w:val="18"/>
          <w:highlight w:val="yellow"/>
        </w:rPr>
        <w:t>doplní dodavatel</w:t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</w:p>
    <w:p w:rsidRPr="007B65C1" w:rsidR="000A1DF5" w:rsidP="000A1DF5" w:rsidRDefault="000A1DF5">
      <w:pPr>
        <w:tabs>
          <w:tab w:val="left" w:pos="3734"/>
        </w:tabs>
        <w:rPr>
          <w:rFonts w:ascii="Arial" w:hAnsi="Arial" w:cs="Arial"/>
          <w:b/>
          <w:sz w:val="20"/>
        </w:rPr>
      </w:pPr>
      <w:r w:rsidRPr="007B65C1">
        <w:rPr>
          <w:rFonts w:ascii="Arial" w:hAnsi="Arial"/>
          <w:b/>
          <w:sz w:val="20"/>
        </w:rPr>
        <w:t>Sídlo:</w:t>
      </w:r>
      <w:r w:rsidRPr="00B54697" w:rsidR="00B54697">
        <w:rPr>
          <w:b/>
          <w:sz w:val="18"/>
          <w:szCs w:val="18"/>
          <w:highlight w:val="yellow"/>
        </w:rPr>
        <w:t>doplní dodavatel</w:t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</w:p>
    <w:p w:rsidRPr="007B65C1" w:rsidR="000A1DF5" w:rsidP="000A1DF5" w:rsidRDefault="000A1DF5">
      <w:pPr>
        <w:tabs>
          <w:tab w:val="left" w:pos="3734"/>
        </w:tabs>
        <w:ind w:right="-143"/>
        <w:rPr>
          <w:rFonts w:ascii="Arial" w:hAnsi="Arial"/>
          <w:b/>
          <w:sz w:val="20"/>
        </w:rPr>
      </w:pPr>
      <w:r w:rsidRPr="007B65C1">
        <w:rPr>
          <w:rFonts w:ascii="Arial" w:hAnsi="Arial"/>
          <w:b/>
          <w:sz w:val="20"/>
        </w:rPr>
        <w:t>Osoba oprávněná jednat za zadavatele a kontaktní osoba:</w:t>
      </w:r>
      <w:r w:rsidRPr="007B65C1">
        <w:rPr>
          <w:rFonts w:ascii="Arial" w:hAnsi="Arial"/>
          <w:b/>
          <w:sz w:val="20"/>
        </w:rPr>
        <w:tab/>
      </w:r>
      <w:r w:rsidRPr="00B54697" w:rsidR="00B54697">
        <w:rPr>
          <w:b/>
          <w:sz w:val="18"/>
          <w:szCs w:val="18"/>
          <w:highlight w:val="yellow"/>
        </w:rPr>
        <w:t>doplní dodavatel</w:t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</w:p>
    <w:p w:rsidRPr="007B65C1" w:rsidR="000A1DF5" w:rsidP="000A1DF5" w:rsidRDefault="000A1DF5">
      <w:pPr>
        <w:tabs>
          <w:tab w:val="left" w:pos="3734"/>
        </w:tabs>
        <w:rPr>
          <w:rFonts w:ascii="Arial" w:hAnsi="Arial" w:cs="Arial"/>
          <w:b/>
          <w:sz w:val="20"/>
        </w:rPr>
      </w:pPr>
      <w:r w:rsidRPr="007B65C1">
        <w:rPr>
          <w:rFonts w:ascii="Arial" w:hAnsi="Arial"/>
          <w:b/>
          <w:sz w:val="20"/>
        </w:rPr>
        <w:t>Kontaktní telefon:</w:t>
      </w:r>
      <w:r w:rsidRPr="00B54697" w:rsidR="00B54697">
        <w:rPr>
          <w:b/>
          <w:sz w:val="18"/>
          <w:szCs w:val="18"/>
          <w:highlight w:val="yellow"/>
        </w:rPr>
        <w:t>doplní dodavatel</w:t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</w:p>
    <w:p w:rsidRPr="008B7DAB" w:rsidR="000A1DF5" w:rsidP="000A1DF5" w:rsidRDefault="000A1DF5">
      <w:pPr>
        <w:tabs>
          <w:tab w:val="left" w:pos="3734"/>
        </w:tabs>
        <w:rPr>
          <w:rFonts w:ascii="Arial" w:hAnsi="Arial"/>
          <w:sz w:val="20"/>
        </w:rPr>
      </w:pPr>
      <w:r w:rsidRPr="007B65C1">
        <w:rPr>
          <w:rFonts w:ascii="Arial" w:hAnsi="Arial"/>
          <w:b/>
          <w:sz w:val="20"/>
        </w:rPr>
        <w:t>Kontaktní e-mail:</w:t>
      </w:r>
      <w:r w:rsidRPr="00B54697" w:rsidR="00B54697">
        <w:rPr>
          <w:b/>
          <w:sz w:val="18"/>
          <w:szCs w:val="18"/>
          <w:highlight w:val="yellow"/>
        </w:rPr>
        <w:t>doplní dodavatel</w:t>
      </w:r>
      <w:r w:rsidRPr="008B7DAB">
        <w:rPr>
          <w:rFonts w:ascii="Arial" w:hAnsi="Arial"/>
          <w:sz w:val="20"/>
        </w:rPr>
        <w:tab/>
      </w:r>
      <w:r w:rsidRPr="008B7DAB">
        <w:rPr>
          <w:rFonts w:ascii="Arial" w:hAnsi="Arial"/>
          <w:sz w:val="20"/>
        </w:rPr>
        <w:tab/>
      </w:r>
      <w:r w:rsidRPr="008B7DAB">
        <w:rPr>
          <w:rFonts w:ascii="Arial" w:hAnsi="Arial"/>
          <w:sz w:val="20"/>
        </w:rPr>
        <w:tab/>
      </w:r>
    </w:p>
    <w:p w:rsidR="000A1DF5" w:rsidP="000A1DF5" w:rsidRDefault="000A1DF5">
      <w:pPr>
        <w:tabs>
          <w:tab w:val="left" w:pos="3734"/>
        </w:tabs>
        <w:rPr>
          <w:rFonts w:ascii="Arial" w:hAnsi="Arial"/>
          <w:u w:val="single"/>
        </w:rPr>
      </w:pP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3101"/>
        <w:gridCol w:w="3206"/>
        <w:gridCol w:w="3214"/>
      </w:tblGrid>
      <w:tr w:rsidRPr="00726548" w:rsidR="00433B5D" w:rsidTr="00C47BC4">
        <w:tc>
          <w:tcPr>
            <w:tcW w:w="3151" w:type="dxa"/>
          </w:tcPr>
          <w:p w:rsidRPr="00726548" w:rsidR="00433B5D" w:rsidP="00C47BC4" w:rsidRDefault="00433B5D">
            <w:pPr>
              <w:tabs>
                <w:tab w:val="left" w:pos="3734"/>
              </w:tabs>
              <w:rPr>
                <w:rFonts w:ascii="Arial" w:hAnsi="Arial"/>
                <w:b/>
                <w:bCs/>
              </w:rPr>
            </w:pPr>
            <w:r w:rsidRPr="00726548">
              <w:rPr>
                <w:rFonts w:ascii="Arial" w:hAnsi="Arial"/>
                <w:b/>
                <w:bCs/>
              </w:rPr>
              <w:t xml:space="preserve">Celková cena </w:t>
            </w:r>
          </w:p>
          <w:p w:rsidRPr="00726548" w:rsidR="00433B5D" w:rsidP="00C47BC4" w:rsidRDefault="00433B5D">
            <w:pPr>
              <w:tabs>
                <w:tab w:val="left" w:pos="3734"/>
              </w:tabs>
              <w:rPr>
                <w:rFonts w:ascii="Arial" w:hAnsi="Arial"/>
                <w:b/>
                <w:bCs/>
              </w:rPr>
            </w:pPr>
            <w:r w:rsidRPr="00726548">
              <w:rPr>
                <w:rFonts w:ascii="Arial" w:hAnsi="Arial"/>
                <w:b/>
                <w:bCs/>
              </w:rPr>
              <w:t>bez DPH v Kč</w:t>
            </w:r>
          </w:p>
        </w:tc>
        <w:tc>
          <w:tcPr>
            <w:tcW w:w="3259" w:type="dxa"/>
          </w:tcPr>
          <w:p w:rsidRPr="00726548" w:rsidR="00433B5D" w:rsidP="00C47BC4" w:rsidRDefault="00433B5D">
            <w:pPr>
              <w:tabs>
                <w:tab w:val="left" w:pos="3734"/>
              </w:tabs>
              <w:rPr>
                <w:rFonts w:ascii="Arial" w:hAnsi="Arial"/>
                <w:b/>
                <w:bCs/>
              </w:rPr>
            </w:pPr>
            <w:r w:rsidRPr="00726548">
              <w:rPr>
                <w:rFonts w:ascii="Arial" w:hAnsi="Arial"/>
                <w:b/>
                <w:bCs/>
              </w:rPr>
              <w:t>DPH v Kč</w:t>
            </w:r>
          </w:p>
        </w:tc>
        <w:tc>
          <w:tcPr>
            <w:tcW w:w="3260" w:type="dxa"/>
          </w:tcPr>
          <w:p w:rsidRPr="00726548" w:rsidR="00433B5D" w:rsidP="00C47BC4" w:rsidRDefault="00433B5D">
            <w:pPr>
              <w:tabs>
                <w:tab w:val="left" w:pos="3734"/>
              </w:tabs>
              <w:rPr>
                <w:rFonts w:ascii="Arial" w:hAnsi="Arial"/>
                <w:b/>
                <w:bCs/>
              </w:rPr>
            </w:pPr>
            <w:r w:rsidRPr="00726548">
              <w:rPr>
                <w:rFonts w:ascii="Arial" w:hAnsi="Arial"/>
                <w:b/>
                <w:bCs/>
              </w:rPr>
              <w:t>Cena včetně DPH v Kč</w:t>
            </w:r>
          </w:p>
        </w:tc>
      </w:tr>
      <w:tr w:rsidRPr="00726548" w:rsidR="00433B5D" w:rsidTr="00C47BC4">
        <w:trPr>
          <w:trHeight w:val="428"/>
        </w:trPr>
        <w:tc>
          <w:tcPr>
            <w:tcW w:w="3151" w:type="dxa"/>
            <w:vAlign w:val="center"/>
          </w:tcPr>
          <w:p w:rsidRPr="00726548" w:rsidR="00433B5D" w:rsidP="00C47BC4" w:rsidRDefault="00433B5D">
            <w:pPr>
              <w:tabs>
                <w:tab w:val="left" w:pos="3734"/>
              </w:tabs>
              <w:rPr>
                <w:rFonts w:ascii="Arial" w:hAnsi="Arial"/>
                <w:b/>
                <w:bCs/>
                <w:sz w:val="24"/>
                <w:szCs w:val="24"/>
                <w:u w:val="single"/>
              </w:rPr>
            </w:pPr>
            <w:r w:rsidRPr="00726548">
              <w:rPr>
                <w:rFonts w:ascii="Arial" w:hAnsi="Arial" w:cs="Arial"/>
                <w:b/>
                <w:bCs/>
                <w:i/>
              </w:rPr>
              <w:t>743 400</w:t>
            </w:r>
            <w:r w:rsidRPr="00726548">
              <w:rPr>
                <w:rFonts w:ascii="Arial" w:hAnsi="Arial" w:cs="Arial"/>
                <w:b/>
                <w:bCs/>
                <w:i/>
                <w:color w:val="000000"/>
              </w:rPr>
              <w:t>Kč bez DPH</w:t>
            </w:r>
          </w:p>
        </w:tc>
        <w:tc>
          <w:tcPr>
            <w:tcW w:w="3259" w:type="dxa"/>
            <w:vAlign w:val="center"/>
          </w:tcPr>
          <w:p w:rsidRPr="00726548" w:rsidR="00433B5D" w:rsidP="00C47BC4" w:rsidRDefault="00433B5D">
            <w:pPr>
              <w:tabs>
                <w:tab w:val="left" w:pos="3734"/>
              </w:tabs>
              <w:rPr>
                <w:rFonts w:ascii="Arial" w:hAnsi="Arial"/>
                <w:b/>
                <w:bCs/>
                <w:sz w:val="24"/>
                <w:szCs w:val="24"/>
                <w:u w:val="single"/>
              </w:rPr>
            </w:pPr>
            <w:r w:rsidRPr="00726548">
              <w:rPr>
                <w:rFonts w:ascii="Arial" w:hAnsi="Arial" w:cs="Arial"/>
                <w:b/>
                <w:bCs/>
                <w:i/>
                <w:color w:val="000000"/>
              </w:rPr>
              <w:t>156 114 Kč</w:t>
            </w:r>
          </w:p>
        </w:tc>
        <w:tc>
          <w:tcPr>
            <w:tcW w:w="3260" w:type="dxa"/>
            <w:vAlign w:val="center"/>
          </w:tcPr>
          <w:p w:rsidRPr="00726548" w:rsidR="00433B5D" w:rsidP="00C47BC4" w:rsidRDefault="00433B5D">
            <w:pPr>
              <w:tabs>
                <w:tab w:val="left" w:pos="3734"/>
              </w:tabs>
              <w:rPr>
                <w:rFonts w:ascii="Arial" w:hAnsi="Arial"/>
                <w:b/>
                <w:bCs/>
                <w:sz w:val="24"/>
                <w:szCs w:val="24"/>
                <w:u w:val="single"/>
              </w:rPr>
            </w:pPr>
            <w:r w:rsidRPr="00726548">
              <w:rPr>
                <w:rFonts w:ascii="Arial" w:hAnsi="Arial" w:cs="Arial"/>
                <w:b/>
                <w:bCs/>
                <w:i/>
                <w:color w:val="000000"/>
              </w:rPr>
              <w:t>899 514Kč</w:t>
            </w:r>
          </w:p>
        </w:tc>
      </w:tr>
    </w:tbl>
    <w:p w:rsidR="00433B5D" w:rsidP="00433B5D" w:rsidRDefault="00433B5D">
      <w:pPr>
        <w:spacing w:after="120"/>
        <w:jc w:val="both"/>
        <w:rPr>
          <w:rFonts w:ascii="Arial" w:hAnsi="Arial" w:cs="Arial"/>
          <w:iCs/>
          <w:color w:val="000000"/>
        </w:rPr>
      </w:pPr>
    </w:p>
    <w:tbl>
      <w:tblPr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5245"/>
        <w:gridCol w:w="4394"/>
      </w:tblGrid>
      <w:tr w:rsidRPr="00DD5174" w:rsidR="000A1DF5" w:rsidTr="00610E2F">
        <w:trPr>
          <w:trHeight w:val="1395"/>
        </w:trPr>
        <w:tc>
          <w:tcPr>
            <w:tcW w:w="5245" w:type="dxa"/>
          </w:tcPr>
          <w:p w:rsidR="000A1DF5" w:rsidP="00335302" w:rsidRDefault="000A1DF5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DD5174">
              <w:rPr>
                <w:rFonts w:ascii="Arial" w:hAnsi="Arial" w:cs="Arial"/>
                <w:sz w:val="20"/>
                <w:szCs w:val="20"/>
              </w:rPr>
              <w:t>Podpis statutárního orgánu nebo osoby oprávněné jednat jménem uchazeče</w:t>
            </w:r>
            <w:r w:rsidR="00D922E6">
              <w:rPr>
                <w:rFonts w:ascii="Arial" w:hAnsi="Arial" w:cs="Arial"/>
                <w:sz w:val="20"/>
                <w:szCs w:val="20"/>
              </w:rPr>
              <w:t>:</w:t>
            </w:r>
          </w:p>
          <w:p w:rsidRPr="00DD5174" w:rsidR="000A1DF5" w:rsidP="000A1DF5" w:rsidRDefault="000A1DF5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</w:t>
            </w:r>
            <w:r w:rsidRPr="00B54697" w:rsidR="00B54697">
              <w:rPr>
                <w:b/>
                <w:sz w:val="18"/>
                <w:szCs w:val="18"/>
                <w:highlight w:val="yellow"/>
              </w:rPr>
              <w:t>doplní dodavatel</w:t>
            </w:r>
            <w:r w:rsidR="00B546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B54697">
              <w:rPr>
                <w:rFonts w:ascii="Arial" w:hAnsi="Arial" w:cs="Arial"/>
                <w:sz w:val="20"/>
                <w:szCs w:val="20"/>
              </w:rPr>
              <w:t xml:space="preserve">dne </w:t>
            </w:r>
            <w:r w:rsidRPr="00B54697" w:rsidR="00B54697">
              <w:rPr>
                <w:b/>
                <w:sz w:val="18"/>
                <w:szCs w:val="18"/>
                <w:highlight w:val="yellow"/>
              </w:rPr>
              <w:t xml:space="preserve"> doplní</w:t>
            </w:r>
            <w:proofErr w:type="gramEnd"/>
            <w:r w:rsidRPr="00B54697" w:rsidR="00B54697">
              <w:rPr>
                <w:b/>
                <w:sz w:val="18"/>
                <w:szCs w:val="18"/>
                <w:highlight w:val="yellow"/>
              </w:rPr>
              <w:t xml:space="preserve"> dodavatel</w:t>
            </w:r>
          </w:p>
        </w:tc>
        <w:tc>
          <w:tcPr>
            <w:tcW w:w="4394" w:type="dxa"/>
          </w:tcPr>
          <w:p w:rsidR="000A1DF5" w:rsidP="002E6FF1" w:rsidRDefault="000A1DF5">
            <w:pPr>
              <w:spacing w:before="120" w:after="60"/>
              <w:ind w:left="5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22E6" w:rsidP="002E6FF1" w:rsidRDefault="00D922E6">
            <w:pPr>
              <w:spacing w:before="120" w:after="60"/>
              <w:ind w:left="5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DD5174" w:rsidR="00D922E6" w:rsidP="00D922E6" w:rsidRDefault="00D922E6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…………………………………………………….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D922E6">
              <w:rPr>
                <w:rFonts w:ascii="Arial" w:hAnsi="Arial" w:cs="Arial"/>
                <w:sz w:val="20"/>
                <w:szCs w:val="20"/>
                <w:highlight w:val="yellow"/>
              </w:rPr>
              <w:t>razítko jméno, příjmení a funkce podepisující osoby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54697">
              <w:rPr>
                <w:b/>
                <w:sz w:val="18"/>
                <w:szCs w:val="18"/>
                <w:highlight w:val="yellow"/>
              </w:rPr>
              <w:t>doplní dodavatel</w:t>
            </w:r>
          </w:p>
        </w:tc>
      </w:tr>
    </w:tbl>
    <w:p w:rsidRPr="00BA3324" w:rsidR="007D65CD" w:rsidP="00726548" w:rsidRDefault="007D65CD">
      <w:pPr>
        <w:rPr>
          <w:sz w:val="24"/>
        </w:rPr>
      </w:pPr>
    </w:p>
    <w:sectPr w:rsidRPr="00BA3324" w:rsidR="007D65CD" w:rsidSect="00610E2F">
      <w:headerReference w:type="default" r:id="rId7"/>
      <w:footerReference w:type="default" r:id="rId8"/>
      <w:pgSz w:w="11906" w:h="16838"/>
      <w:pgMar w:top="1985" w:right="1133" w:bottom="720" w:left="1134" w:header="708" w:footer="566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164AEE" w:rsidP="00B40724" w:rsidRDefault="00164AEE">
      <w:r>
        <w:separator/>
      </w:r>
    </w:p>
  </w:endnote>
  <w:endnote w:type="continuationSeparator" w:id="0">
    <w:p w:rsidR="00164AEE" w:rsidP="00B40724" w:rsidRDefault="00164AEE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164AEE" w:rsidRDefault="00C0287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33ADB">
      <w:rPr>
        <w:noProof/>
      </w:rPr>
      <w:t>1</w:t>
    </w:r>
    <w:r>
      <w:rPr>
        <w:noProof/>
      </w:rPr>
      <w:fldChar w:fldCharType="end"/>
    </w:r>
  </w:p>
  <w:p w:rsidR="00164AEE" w:rsidRDefault="00164AEE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164AEE" w:rsidP="00B40724" w:rsidRDefault="00164AEE">
      <w:r>
        <w:separator/>
      </w:r>
    </w:p>
  </w:footnote>
  <w:footnote w:type="continuationSeparator" w:id="0">
    <w:p w:rsidR="00164AEE" w:rsidP="00B40724" w:rsidRDefault="00164AEE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164AEE" w:rsidRDefault="00726548">
    <w:pPr>
      <w:pStyle w:val="Zhlav"/>
    </w:pPr>
    <w:r>
      <w:rPr>
        <w:noProof/>
        <w:lang w:eastAsia="cs-CZ"/>
      </w:rPr>
      <w:drawing>
        <wp:inline distT="0" distB="0" distL="0" distR="0">
          <wp:extent cx="2865120" cy="586740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el="http://schemas.microsoft.com/office/2019/extlst" xmlns:w16="http://schemas.microsoft.com/office/word/2018/wordml" xmlns:w16cex="http://schemas.microsoft.com/office/word/2018/wordml/cex" xmlns:w16du="http://schemas.microsoft.com/office/word/2023/wordml/word16du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33"/>
        </w:tabs>
        <w:ind w:left="1153" w:hanging="360"/>
      </w:pPr>
    </w:lvl>
  </w:abstractNum>
  <w:abstractNum w:abstractNumId="3">
    <w:nsid w:val="001C65FC"/>
    <w:multiLevelType w:val="hybridMultilevel"/>
    <w:tmpl w:val="6C823D10"/>
    <w:lvl w:ilvl="0" w:tplc="04050001">
      <w:start w:val="1"/>
      <w:numFmt w:val="bullet"/>
      <w:lvlText w:val=""/>
      <w:lvlJc w:val="left"/>
      <w:pPr>
        <w:ind w:left="191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63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5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7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9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1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23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5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74" w:hanging="360"/>
      </w:pPr>
      <w:rPr>
        <w:rFonts w:hint="default" w:ascii="Wingdings" w:hAnsi="Wingdings"/>
      </w:rPr>
    </w:lvl>
  </w:abstractNum>
  <w:abstractNum w:abstractNumId="4">
    <w:nsid w:val="02E24E2C"/>
    <w:multiLevelType w:val="hybridMultilevel"/>
    <w:tmpl w:val="84BA6F3C"/>
    <w:lvl w:ilvl="0" w:tplc="F990CE0C">
      <w:start w:val="2"/>
      <w:numFmt w:val="bullet"/>
      <w:lvlText w:val="-"/>
      <w:lvlJc w:val="left"/>
      <w:pPr>
        <w:ind w:left="2344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306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78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50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22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94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66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38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104" w:hanging="360"/>
      </w:pPr>
      <w:rPr>
        <w:rFonts w:hint="default" w:ascii="Wingdings" w:hAnsi="Wingdings"/>
      </w:rPr>
    </w:lvl>
  </w:abstractNum>
  <w:abstractNum w:abstractNumId="5">
    <w:nsid w:val="081951F0"/>
    <w:multiLevelType w:val="hybridMultilevel"/>
    <w:tmpl w:val="C13CBDA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1C7568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1194" w:hanging="360"/>
      </w:pPr>
    </w:lvl>
    <w:lvl w:ilvl="1" w:tplc="04050019" w:tentative="true">
      <w:start w:val="1"/>
      <w:numFmt w:val="lowerLetter"/>
      <w:lvlText w:val="%2."/>
      <w:lvlJc w:val="left"/>
      <w:pPr>
        <w:ind w:left="1914" w:hanging="360"/>
      </w:pPr>
    </w:lvl>
    <w:lvl w:ilvl="2" w:tplc="0405001B" w:tentative="true">
      <w:start w:val="1"/>
      <w:numFmt w:val="lowerRoman"/>
      <w:lvlText w:val="%3."/>
      <w:lvlJc w:val="right"/>
      <w:pPr>
        <w:ind w:left="2634" w:hanging="180"/>
      </w:pPr>
    </w:lvl>
    <w:lvl w:ilvl="3" w:tplc="0405000F" w:tentative="true">
      <w:start w:val="1"/>
      <w:numFmt w:val="decimal"/>
      <w:lvlText w:val="%4."/>
      <w:lvlJc w:val="left"/>
      <w:pPr>
        <w:ind w:left="3354" w:hanging="360"/>
      </w:pPr>
    </w:lvl>
    <w:lvl w:ilvl="4" w:tplc="04050019" w:tentative="true">
      <w:start w:val="1"/>
      <w:numFmt w:val="lowerLetter"/>
      <w:lvlText w:val="%5."/>
      <w:lvlJc w:val="left"/>
      <w:pPr>
        <w:ind w:left="4074" w:hanging="360"/>
      </w:pPr>
    </w:lvl>
    <w:lvl w:ilvl="5" w:tplc="0405001B" w:tentative="true">
      <w:start w:val="1"/>
      <w:numFmt w:val="lowerRoman"/>
      <w:lvlText w:val="%6."/>
      <w:lvlJc w:val="right"/>
      <w:pPr>
        <w:ind w:left="4794" w:hanging="180"/>
      </w:pPr>
    </w:lvl>
    <w:lvl w:ilvl="6" w:tplc="0405000F" w:tentative="true">
      <w:start w:val="1"/>
      <w:numFmt w:val="decimal"/>
      <w:lvlText w:val="%7."/>
      <w:lvlJc w:val="left"/>
      <w:pPr>
        <w:ind w:left="5514" w:hanging="360"/>
      </w:pPr>
    </w:lvl>
    <w:lvl w:ilvl="7" w:tplc="04050019" w:tentative="true">
      <w:start w:val="1"/>
      <w:numFmt w:val="lowerLetter"/>
      <w:lvlText w:val="%8."/>
      <w:lvlJc w:val="left"/>
      <w:pPr>
        <w:ind w:left="6234" w:hanging="360"/>
      </w:pPr>
    </w:lvl>
    <w:lvl w:ilvl="8" w:tplc="0405001B" w:tentative="true">
      <w:start w:val="1"/>
      <w:numFmt w:val="lowerRoman"/>
      <w:lvlText w:val="%9."/>
      <w:lvlJc w:val="right"/>
      <w:pPr>
        <w:ind w:left="6954" w:hanging="180"/>
      </w:pPr>
    </w:lvl>
  </w:abstractNum>
  <w:abstractNum w:abstractNumId="7">
    <w:nsid w:val="0A2A2A8E"/>
    <w:multiLevelType w:val="hybridMultilevel"/>
    <w:tmpl w:val="49A4911E"/>
    <w:lvl w:ilvl="0" w:tplc="31DC4E3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0A94058C"/>
    <w:multiLevelType w:val="hybridMultilevel"/>
    <w:tmpl w:val="0E589730"/>
    <w:lvl w:ilvl="0" w:tplc="15F0FD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AC192F"/>
    <w:multiLevelType w:val="hybridMultilevel"/>
    <w:tmpl w:val="53461C90"/>
    <w:lvl w:ilvl="0" w:tplc="E2E88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B72F5"/>
    <w:multiLevelType w:val="hybridMultilevel"/>
    <w:tmpl w:val="2538524E"/>
    <w:lvl w:ilvl="0" w:tplc="0E4255EE">
      <w:start w:val="19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0A3DFC"/>
    <w:multiLevelType w:val="multilevel"/>
    <w:tmpl w:val="F22C4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ascii="Arial" w:hAnsi="Arial" w:eastAsia="Calibri" w:cs="Arial"/>
        <w:b w:val="false"/>
      </w:rPr>
    </w:lvl>
    <w:lvl w:ilvl="2">
      <w:start w:val="1"/>
      <w:numFmt w:val="lowerLetter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5AB7404"/>
    <w:multiLevelType w:val="hybridMultilevel"/>
    <w:tmpl w:val="F66E9294"/>
    <w:lvl w:ilvl="0" w:tplc="AB42B60C">
      <w:start w:val="1"/>
      <w:numFmt w:val="decimal"/>
      <w:lvlText w:val="%1)"/>
      <w:lvlJc w:val="left"/>
      <w:pPr>
        <w:ind w:left="144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69933AF"/>
    <w:multiLevelType w:val="hybridMultilevel"/>
    <w:tmpl w:val="0DD05516"/>
    <w:lvl w:ilvl="0" w:tplc="F990CE0C">
      <w:start w:val="2"/>
      <w:numFmt w:val="bullet"/>
      <w:lvlText w:val="-"/>
      <w:lvlJc w:val="left"/>
      <w:pPr>
        <w:ind w:left="1914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263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5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7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9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1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23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5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74" w:hanging="360"/>
      </w:pPr>
      <w:rPr>
        <w:rFonts w:hint="default" w:ascii="Wingdings" w:hAnsi="Wingdings"/>
      </w:rPr>
    </w:lvl>
  </w:abstractNum>
  <w:abstractNum w:abstractNumId="14">
    <w:nsid w:val="18250640"/>
    <w:multiLevelType w:val="hybridMultilevel"/>
    <w:tmpl w:val="B11C154A"/>
    <w:lvl w:ilvl="0" w:tplc="7A104388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Arial" w:hAnsi="Arial" w:eastAsia="Calibri" w:cs="Arial"/>
      </w:rPr>
    </w:lvl>
    <w:lvl w:ilvl="1" w:tplc="7A104388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Calibri" w:cs="Arial"/>
      </w:rPr>
    </w:lvl>
    <w:lvl w:ilvl="2" w:tplc="04090005" w:tentative="tru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5">
    <w:nsid w:val="1B7A490F"/>
    <w:multiLevelType w:val="hybridMultilevel"/>
    <w:tmpl w:val="1F94DF34"/>
    <w:lvl w:ilvl="0" w:tplc="040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6">
    <w:nsid w:val="1F105D57"/>
    <w:multiLevelType w:val="hybridMultilevel"/>
    <w:tmpl w:val="1D34B9BE"/>
    <w:lvl w:ilvl="0" w:tplc="C498AE4C">
      <w:start w:val="138"/>
      <w:numFmt w:val="decimal"/>
      <w:lvlText w:val="%1"/>
      <w:lvlJc w:val="left"/>
      <w:pPr>
        <w:ind w:left="155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274" w:hanging="360"/>
      </w:pPr>
    </w:lvl>
    <w:lvl w:ilvl="2" w:tplc="0405001B" w:tentative="true">
      <w:start w:val="1"/>
      <w:numFmt w:val="lowerRoman"/>
      <w:lvlText w:val="%3."/>
      <w:lvlJc w:val="right"/>
      <w:pPr>
        <w:ind w:left="2994" w:hanging="180"/>
      </w:pPr>
    </w:lvl>
    <w:lvl w:ilvl="3" w:tplc="0405000F" w:tentative="true">
      <w:start w:val="1"/>
      <w:numFmt w:val="decimal"/>
      <w:lvlText w:val="%4."/>
      <w:lvlJc w:val="left"/>
      <w:pPr>
        <w:ind w:left="3714" w:hanging="360"/>
      </w:pPr>
    </w:lvl>
    <w:lvl w:ilvl="4" w:tplc="04050019" w:tentative="true">
      <w:start w:val="1"/>
      <w:numFmt w:val="lowerLetter"/>
      <w:lvlText w:val="%5."/>
      <w:lvlJc w:val="left"/>
      <w:pPr>
        <w:ind w:left="4434" w:hanging="360"/>
      </w:pPr>
    </w:lvl>
    <w:lvl w:ilvl="5" w:tplc="0405001B" w:tentative="true">
      <w:start w:val="1"/>
      <w:numFmt w:val="lowerRoman"/>
      <w:lvlText w:val="%6."/>
      <w:lvlJc w:val="right"/>
      <w:pPr>
        <w:ind w:left="5154" w:hanging="180"/>
      </w:pPr>
    </w:lvl>
    <w:lvl w:ilvl="6" w:tplc="0405000F" w:tentative="true">
      <w:start w:val="1"/>
      <w:numFmt w:val="decimal"/>
      <w:lvlText w:val="%7."/>
      <w:lvlJc w:val="left"/>
      <w:pPr>
        <w:ind w:left="5874" w:hanging="360"/>
      </w:pPr>
    </w:lvl>
    <w:lvl w:ilvl="7" w:tplc="04050019" w:tentative="true">
      <w:start w:val="1"/>
      <w:numFmt w:val="lowerLetter"/>
      <w:lvlText w:val="%8."/>
      <w:lvlJc w:val="left"/>
      <w:pPr>
        <w:ind w:left="6594" w:hanging="360"/>
      </w:pPr>
    </w:lvl>
    <w:lvl w:ilvl="8" w:tplc="0405001B" w:tentative="true">
      <w:start w:val="1"/>
      <w:numFmt w:val="lowerRoman"/>
      <w:lvlText w:val="%9."/>
      <w:lvlJc w:val="right"/>
      <w:pPr>
        <w:ind w:left="7314" w:hanging="180"/>
      </w:pPr>
    </w:lvl>
  </w:abstractNum>
  <w:abstractNum w:abstractNumId="17">
    <w:nsid w:val="20261A8F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1194" w:hanging="360"/>
      </w:pPr>
    </w:lvl>
    <w:lvl w:ilvl="1" w:tplc="04050019" w:tentative="true">
      <w:start w:val="1"/>
      <w:numFmt w:val="lowerLetter"/>
      <w:lvlText w:val="%2."/>
      <w:lvlJc w:val="left"/>
      <w:pPr>
        <w:ind w:left="1914" w:hanging="360"/>
      </w:pPr>
    </w:lvl>
    <w:lvl w:ilvl="2" w:tplc="0405001B" w:tentative="true">
      <w:start w:val="1"/>
      <w:numFmt w:val="lowerRoman"/>
      <w:lvlText w:val="%3."/>
      <w:lvlJc w:val="right"/>
      <w:pPr>
        <w:ind w:left="2634" w:hanging="180"/>
      </w:pPr>
    </w:lvl>
    <w:lvl w:ilvl="3" w:tplc="0405000F" w:tentative="true">
      <w:start w:val="1"/>
      <w:numFmt w:val="decimal"/>
      <w:lvlText w:val="%4."/>
      <w:lvlJc w:val="left"/>
      <w:pPr>
        <w:ind w:left="3354" w:hanging="360"/>
      </w:pPr>
    </w:lvl>
    <w:lvl w:ilvl="4" w:tplc="04050019" w:tentative="true">
      <w:start w:val="1"/>
      <w:numFmt w:val="lowerLetter"/>
      <w:lvlText w:val="%5."/>
      <w:lvlJc w:val="left"/>
      <w:pPr>
        <w:ind w:left="4074" w:hanging="360"/>
      </w:pPr>
    </w:lvl>
    <w:lvl w:ilvl="5" w:tplc="0405001B" w:tentative="true">
      <w:start w:val="1"/>
      <w:numFmt w:val="lowerRoman"/>
      <w:lvlText w:val="%6."/>
      <w:lvlJc w:val="right"/>
      <w:pPr>
        <w:ind w:left="4794" w:hanging="180"/>
      </w:pPr>
    </w:lvl>
    <w:lvl w:ilvl="6" w:tplc="0405000F" w:tentative="true">
      <w:start w:val="1"/>
      <w:numFmt w:val="decimal"/>
      <w:lvlText w:val="%7."/>
      <w:lvlJc w:val="left"/>
      <w:pPr>
        <w:ind w:left="5514" w:hanging="360"/>
      </w:pPr>
    </w:lvl>
    <w:lvl w:ilvl="7" w:tplc="04050019" w:tentative="true">
      <w:start w:val="1"/>
      <w:numFmt w:val="lowerLetter"/>
      <w:lvlText w:val="%8."/>
      <w:lvlJc w:val="left"/>
      <w:pPr>
        <w:ind w:left="6234" w:hanging="360"/>
      </w:pPr>
    </w:lvl>
    <w:lvl w:ilvl="8" w:tplc="0405001B" w:tentative="true">
      <w:start w:val="1"/>
      <w:numFmt w:val="lowerRoman"/>
      <w:lvlText w:val="%9."/>
      <w:lvlJc w:val="right"/>
      <w:pPr>
        <w:ind w:left="6954" w:hanging="180"/>
      </w:pPr>
    </w:lvl>
  </w:abstractNum>
  <w:abstractNum w:abstractNumId="18">
    <w:nsid w:val="23D02B43"/>
    <w:multiLevelType w:val="hybridMultilevel"/>
    <w:tmpl w:val="84761D36"/>
    <w:lvl w:ilvl="0" w:tplc="612A19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64732DE"/>
    <w:multiLevelType w:val="hybridMultilevel"/>
    <w:tmpl w:val="4B823DFA"/>
    <w:lvl w:ilvl="0" w:tplc="F990CE0C">
      <w:start w:val="2"/>
      <w:numFmt w:val="bullet"/>
      <w:lvlText w:val="-"/>
      <w:lvlJc w:val="left"/>
      <w:pPr>
        <w:ind w:left="1914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263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5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7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9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1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23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5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74" w:hanging="360"/>
      </w:pPr>
      <w:rPr>
        <w:rFonts w:hint="default" w:ascii="Wingdings" w:hAnsi="Wingdings"/>
      </w:rPr>
    </w:lvl>
  </w:abstractNum>
  <w:abstractNum w:abstractNumId="20">
    <w:nsid w:val="280B76E2"/>
    <w:multiLevelType w:val="hybridMultilevel"/>
    <w:tmpl w:val="FA2E6760"/>
    <w:lvl w:ilvl="0" w:tplc="985A4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F96DC4"/>
    <w:multiLevelType w:val="hybridMultilevel"/>
    <w:tmpl w:val="DD743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C13DC4"/>
    <w:multiLevelType w:val="hybridMultilevel"/>
    <w:tmpl w:val="7A80DB62"/>
    <w:lvl w:ilvl="0" w:tplc="040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3">
    <w:nsid w:val="2CA026BB"/>
    <w:multiLevelType w:val="hybridMultilevel"/>
    <w:tmpl w:val="265C242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222" w:hanging="360"/>
      </w:pPr>
    </w:lvl>
    <w:lvl w:ilvl="2" w:tplc="0405001B" w:tentative="true">
      <w:start w:val="1"/>
      <w:numFmt w:val="lowerRoman"/>
      <w:lvlText w:val="%3."/>
      <w:lvlJc w:val="right"/>
      <w:pPr>
        <w:ind w:left="1942" w:hanging="180"/>
      </w:pPr>
    </w:lvl>
    <w:lvl w:ilvl="3" w:tplc="0405000F" w:tentative="true">
      <w:start w:val="1"/>
      <w:numFmt w:val="decimal"/>
      <w:lvlText w:val="%4."/>
      <w:lvlJc w:val="left"/>
      <w:pPr>
        <w:ind w:left="2662" w:hanging="360"/>
      </w:pPr>
    </w:lvl>
    <w:lvl w:ilvl="4" w:tplc="04050019" w:tentative="true">
      <w:start w:val="1"/>
      <w:numFmt w:val="lowerLetter"/>
      <w:lvlText w:val="%5."/>
      <w:lvlJc w:val="left"/>
      <w:pPr>
        <w:ind w:left="3382" w:hanging="360"/>
      </w:pPr>
    </w:lvl>
    <w:lvl w:ilvl="5" w:tplc="0405001B" w:tentative="true">
      <w:start w:val="1"/>
      <w:numFmt w:val="lowerRoman"/>
      <w:lvlText w:val="%6."/>
      <w:lvlJc w:val="right"/>
      <w:pPr>
        <w:ind w:left="4102" w:hanging="180"/>
      </w:pPr>
    </w:lvl>
    <w:lvl w:ilvl="6" w:tplc="0405000F" w:tentative="true">
      <w:start w:val="1"/>
      <w:numFmt w:val="decimal"/>
      <w:lvlText w:val="%7."/>
      <w:lvlJc w:val="left"/>
      <w:pPr>
        <w:ind w:left="4822" w:hanging="360"/>
      </w:pPr>
    </w:lvl>
    <w:lvl w:ilvl="7" w:tplc="04050019" w:tentative="true">
      <w:start w:val="1"/>
      <w:numFmt w:val="lowerLetter"/>
      <w:lvlText w:val="%8."/>
      <w:lvlJc w:val="left"/>
      <w:pPr>
        <w:ind w:left="5542" w:hanging="360"/>
      </w:pPr>
    </w:lvl>
    <w:lvl w:ilvl="8" w:tplc="0405001B" w:tentative="true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2E233398"/>
    <w:multiLevelType w:val="hybridMultilevel"/>
    <w:tmpl w:val="6292D83E"/>
    <w:lvl w:ilvl="0" w:tplc="F990CE0C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36B62843"/>
    <w:multiLevelType w:val="hybridMultilevel"/>
    <w:tmpl w:val="037048CC"/>
    <w:lvl w:ilvl="0" w:tplc="11C4F6D6">
      <w:start w:val="138"/>
      <w:numFmt w:val="decimal"/>
      <w:lvlText w:val="%1"/>
      <w:lvlJc w:val="left"/>
      <w:pPr>
        <w:ind w:left="191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634" w:hanging="360"/>
      </w:pPr>
    </w:lvl>
    <w:lvl w:ilvl="2" w:tplc="0405001B" w:tentative="true">
      <w:start w:val="1"/>
      <w:numFmt w:val="lowerRoman"/>
      <w:lvlText w:val="%3."/>
      <w:lvlJc w:val="right"/>
      <w:pPr>
        <w:ind w:left="3354" w:hanging="180"/>
      </w:pPr>
    </w:lvl>
    <w:lvl w:ilvl="3" w:tplc="0405000F" w:tentative="true">
      <w:start w:val="1"/>
      <w:numFmt w:val="decimal"/>
      <w:lvlText w:val="%4."/>
      <w:lvlJc w:val="left"/>
      <w:pPr>
        <w:ind w:left="4074" w:hanging="360"/>
      </w:pPr>
    </w:lvl>
    <w:lvl w:ilvl="4" w:tplc="04050019" w:tentative="true">
      <w:start w:val="1"/>
      <w:numFmt w:val="lowerLetter"/>
      <w:lvlText w:val="%5."/>
      <w:lvlJc w:val="left"/>
      <w:pPr>
        <w:ind w:left="4794" w:hanging="360"/>
      </w:pPr>
    </w:lvl>
    <w:lvl w:ilvl="5" w:tplc="0405001B" w:tentative="true">
      <w:start w:val="1"/>
      <w:numFmt w:val="lowerRoman"/>
      <w:lvlText w:val="%6."/>
      <w:lvlJc w:val="right"/>
      <w:pPr>
        <w:ind w:left="5514" w:hanging="180"/>
      </w:pPr>
    </w:lvl>
    <w:lvl w:ilvl="6" w:tplc="0405000F" w:tentative="true">
      <w:start w:val="1"/>
      <w:numFmt w:val="decimal"/>
      <w:lvlText w:val="%7."/>
      <w:lvlJc w:val="left"/>
      <w:pPr>
        <w:ind w:left="6234" w:hanging="360"/>
      </w:pPr>
    </w:lvl>
    <w:lvl w:ilvl="7" w:tplc="04050019" w:tentative="true">
      <w:start w:val="1"/>
      <w:numFmt w:val="lowerLetter"/>
      <w:lvlText w:val="%8."/>
      <w:lvlJc w:val="left"/>
      <w:pPr>
        <w:ind w:left="6954" w:hanging="360"/>
      </w:pPr>
    </w:lvl>
    <w:lvl w:ilvl="8" w:tplc="0405001B" w:tentative="true">
      <w:start w:val="1"/>
      <w:numFmt w:val="lowerRoman"/>
      <w:lvlText w:val="%9."/>
      <w:lvlJc w:val="right"/>
      <w:pPr>
        <w:ind w:left="7674" w:hanging="180"/>
      </w:pPr>
    </w:lvl>
  </w:abstractNum>
  <w:abstractNum w:abstractNumId="26">
    <w:nsid w:val="3A005DC3"/>
    <w:multiLevelType w:val="multilevel"/>
    <w:tmpl w:val="5CA2478E"/>
    <w:styleLink w:val="Styl1"/>
    <w:lvl w:ilvl="0">
      <w:start w:val="2"/>
      <w:numFmt w:val="lowerLetter"/>
      <w:lvlText w:val="a.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27">
    <w:nsid w:val="3BDF1B65"/>
    <w:multiLevelType w:val="hybridMultilevel"/>
    <w:tmpl w:val="56A2E0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DB510AF"/>
    <w:multiLevelType w:val="hybridMultilevel"/>
    <w:tmpl w:val="6AD864F6"/>
    <w:lvl w:ilvl="0" w:tplc="F990CE0C">
      <w:start w:val="2"/>
      <w:numFmt w:val="bullet"/>
      <w:lvlText w:val="-"/>
      <w:lvlJc w:val="left"/>
      <w:pPr>
        <w:ind w:left="2138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/>
      </w:rPr>
    </w:lvl>
  </w:abstractNum>
  <w:abstractNum w:abstractNumId="29">
    <w:nsid w:val="3DC27E04"/>
    <w:multiLevelType w:val="hybridMultilevel"/>
    <w:tmpl w:val="8C8EB8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41F10808"/>
    <w:multiLevelType w:val="hybridMultilevel"/>
    <w:tmpl w:val="3EDAA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D170A"/>
    <w:multiLevelType w:val="hybridMultilevel"/>
    <w:tmpl w:val="E5627354"/>
    <w:lvl w:ilvl="0" w:tplc="862CE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CB7BEB"/>
    <w:multiLevelType w:val="hybridMultilevel"/>
    <w:tmpl w:val="DD743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C01C32"/>
    <w:multiLevelType w:val="hybridMultilevel"/>
    <w:tmpl w:val="B0240A1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true">
      <w:start w:val="1"/>
      <w:numFmt w:val="lowerLetter"/>
      <w:lvlText w:val="%2."/>
      <w:lvlJc w:val="left"/>
      <w:pPr>
        <w:ind w:left="1080" w:hanging="360"/>
      </w:pPr>
    </w:lvl>
    <w:lvl w:ilvl="2" w:tplc="0409001B" w:tentative="true">
      <w:start w:val="1"/>
      <w:numFmt w:val="lowerRoman"/>
      <w:lvlText w:val="%3."/>
      <w:lvlJc w:val="right"/>
      <w:pPr>
        <w:ind w:left="1800" w:hanging="180"/>
      </w:pPr>
    </w:lvl>
    <w:lvl w:ilvl="3" w:tplc="0409000F" w:tentative="true">
      <w:start w:val="1"/>
      <w:numFmt w:val="decimal"/>
      <w:lvlText w:val="%4."/>
      <w:lvlJc w:val="left"/>
      <w:pPr>
        <w:ind w:left="2520" w:hanging="360"/>
      </w:pPr>
    </w:lvl>
    <w:lvl w:ilvl="4" w:tplc="04090019" w:tentative="true">
      <w:start w:val="1"/>
      <w:numFmt w:val="lowerLetter"/>
      <w:lvlText w:val="%5."/>
      <w:lvlJc w:val="left"/>
      <w:pPr>
        <w:ind w:left="3240" w:hanging="360"/>
      </w:pPr>
    </w:lvl>
    <w:lvl w:ilvl="5" w:tplc="0409001B" w:tentative="true">
      <w:start w:val="1"/>
      <w:numFmt w:val="lowerRoman"/>
      <w:lvlText w:val="%6."/>
      <w:lvlJc w:val="right"/>
      <w:pPr>
        <w:ind w:left="3960" w:hanging="180"/>
      </w:pPr>
    </w:lvl>
    <w:lvl w:ilvl="6" w:tplc="0409000F" w:tentative="true">
      <w:start w:val="1"/>
      <w:numFmt w:val="decimal"/>
      <w:lvlText w:val="%7."/>
      <w:lvlJc w:val="left"/>
      <w:pPr>
        <w:ind w:left="4680" w:hanging="360"/>
      </w:pPr>
    </w:lvl>
    <w:lvl w:ilvl="7" w:tplc="04090019" w:tentative="true">
      <w:start w:val="1"/>
      <w:numFmt w:val="lowerLetter"/>
      <w:lvlText w:val="%8."/>
      <w:lvlJc w:val="left"/>
      <w:pPr>
        <w:ind w:left="5400" w:hanging="360"/>
      </w:pPr>
    </w:lvl>
    <w:lvl w:ilvl="8" w:tplc="0409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EB4192E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true">
      <w:start w:val="1"/>
      <w:numFmt w:val="lowerLetter"/>
      <w:lvlText w:val="%2."/>
      <w:lvlJc w:val="left"/>
      <w:pPr>
        <w:ind w:left="1648" w:hanging="360"/>
      </w:pPr>
    </w:lvl>
    <w:lvl w:ilvl="2" w:tplc="0405001B" w:tentative="true">
      <w:start w:val="1"/>
      <w:numFmt w:val="lowerRoman"/>
      <w:lvlText w:val="%3."/>
      <w:lvlJc w:val="right"/>
      <w:pPr>
        <w:ind w:left="2368" w:hanging="180"/>
      </w:pPr>
    </w:lvl>
    <w:lvl w:ilvl="3" w:tplc="0405000F" w:tentative="true">
      <w:start w:val="1"/>
      <w:numFmt w:val="decimal"/>
      <w:lvlText w:val="%4."/>
      <w:lvlJc w:val="left"/>
      <w:pPr>
        <w:ind w:left="3088" w:hanging="360"/>
      </w:pPr>
    </w:lvl>
    <w:lvl w:ilvl="4" w:tplc="04050019" w:tentative="true">
      <w:start w:val="1"/>
      <w:numFmt w:val="lowerLetter"/>
      <w:lvlText w:val="%5."/>
      <w:lvlJc w:val="left"/>
      <w:pPr>
        <w:ind w:left="3808" w:hanging="360"/>
      </w:pPr>
    </w:lvl>
    <w:lvl w:ilvl="5" w:tplc="0405001B" w:tentative="true">
      <w:start w:val="1"/>
      <w:numFmt w:val="lowerRoman"/>
      <w:lvlText w:val="%6."/>
      <w:lvlJc w:val="right"/>
      <w:pPr>
        <w:ind w:left="4528" w:hanging="180"/>
      </w:pPr>
    </w:lvl>
    <w:lvl w:ilvl="6" w:tplc="0405000F" w:tentative="true">
      <w:start w:val="1"/>
      <w:numFmt w:val="decimal"/>
      <w:lvlText w:val="%7."/>
      <w:lvlJc w:val="left"/>
      <w:pPr>
        <w:ind w:left="5248" w:hanging="360"/>
      </w:pPr>
    </w:lvl>
    <w:lvl w:ilvl="7" w:tplc="04050019" w:tentative="true">
      <w:start w:val="1"/>
      <w:numFmt w:val="lowerLetter"/>
      <w:lvlText w:val="%8."/>
      <w:lvlJc w:val="left"/>
      <w:pPr>
        <w:ind w:left="5968" w:hanging="360"/>
      </w:pPr>
    </w:lvl>
    <w:lvl w:ilvl="8" w:tplc="0405001B" w:tentative="true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144B43"/>
    <w:multiLevelType w:val="hybridMultilevel"/>
    <w:tmpl w:val="DD743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68271F"/>
    <w:multiLevelType w:val="hybridMultilevel"/>
    <w:tmpl w:val="6A082080"/>
    <w:lvl w:ilvl="0" w:tplc="45D803A0">
      <w:start w:val="138"/>
      <w:numFmt w:val="decimal"/>
      <w:lvlText w:val="%1"/>
      <w:lvlJc w:val="left"/>
      <w:pPr>
        <w:ind w:left="155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274" w:hanging="360"/>
      </w:pPr>
    </w:lvl>
    <w:lvl w:ilvl="2" w:tplc="0405001B" w:tentative="true">
      <w:start w:val="1"/>
      <w:numFmt w:val="lowerRoman"/>
      <w:lvlText w:val="%3."/>
      <w:lvlJc w:val="right"/>
      <w:pPr>
        <w:ind w:left="2994" w:hanging="180"/>
      </w:pPr>
    </w:lvl>
    <w:lvl w:ilvl="3" w:tplc="0405000F" w:tentative="true">
      <w:start w:val="1"/>
      <w:numFmt w:val="decimal"/>
      <w:lvlText w:val="%4."/>
      <w:lvlJc w:val="left"/>
      <w:pPr>
        <w:ind w:left="3714" w:hanging="360"/>
      </w:pPr>
    </w:lvl>
    <w:lvl w:ilvl="4" w:tplc="04050019" w:tentative="true">
      <w:start w:val="1"/>
      <w:numFmt w:val="lowerLetter"/>
      <w:lvlText w:val="%5."/>
      <w:lvlJc w:val="left"/>
      <w:pPr>
        <w:ind w:left="4434" w:hanging="360"/>
      </w:pPr>
    </w:lvl>
    <w:lvl w:ilvl="5" w:tplc="0405001B" w:tentative="true">
      <w:start w:val="1"/>
      <w:numFmt w:val="lowerRoman"/>
      <w:lvlText w:val="%6."/>
      <w:lvlJc w:val="right"/>
      <w:pPr>
        <w:ind w:left="5154" w:hanging="180"/>
      </w:pPr>
    </w:lvl>
    <w:lvl w:ilvl="6" w:tplc="0405000F" w:tentative="true">
      <w:start w:val="1"/>
      <w:numFmt w:val="decimal"/>
      <w:lvlText w:val="%7."/>
      <w:lvlJc w:val="left"/>
      <w:pPr>
        <w:ind w:left="5874" w:hanging="360"/>
      </w:pPr>
    </w:lvl>
    <w:lvl w:ilvl="7" w:tplc="04050019" w:tentative="true">
      <w:start w:val="1"/>
      <w:numFmt w:val="lowerLetter"/>
      <w:lvlText w:val="%8."/>
      <w:lvlJc w:val="left"/>
      <w:pPr>
        <w:ind w:left="6594" w:hanging="360"/>
      </w:pPr>
    </w:lvl>
    <w:lvl w:ilvl="8" w:tplc="0405001B" w:tentative="true">
      <w:start w:val="1"/>
      <w:numFmt w:val="lowerRoman"/>
      <w:lvlText w:val="%9."/>
      <w:lvlJc w:val="right"/>
      <w:pPr>
        <w:ind w:left="7314" w:hanging="180"/>
      </w:pPr>
    </w:lvl>
  </w:abstractNum>
  <w:abstractNum w:abstractNumId="37">
    <w:nsid w:val="6C4E2EA5"/>
    <w:multiLevelType w:val="multilevel"/>
    <w:tmpl w:val="F62A3E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8">
    <w:nsid w:val="71EC3345"/>
    <w:multiLevelType w:val="hybridMultilevel"/>
    <w:tmpl w:val="31AAD692"/>
    <w:lvl w:ilvl="0" w:tplc="8AEE66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20A4A96"/>
    <w:multiLevelType w:val="hybridMultilevel"/>
    <w:tmpl w:val="E1EA514E"/>
    <w:lvl w:ilvl="0" w:tplc="126AC2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546939"/>
    <w:multiLevelType w:val="hybridMultilevel"/>
    <w:tmpl w:val="7AEEA2B2"/>
    <w:lvl w:ilvl="0" w:tplc="4BDA7A90">
      <w:start w:val="63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0379BF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1194" w:hanging="360"/>
      </w:pPr>
    </w:lvl>
    <w:lvl w:ilvl="1" w:tplc="04050019" w:tentative="true">
      <w:start w:val="1"/>
      <w:numFmt w:val="lowerLetter"/>
      <w:lvlText w:val="%2."/>
      <w:lvlJc w:val="left"/>
      <w:pPr>
        <w:ind w:left="1914" w:hanging="360"/>
      </w:pPr>
    </w:lvl>
    <w:lvl w:ilvl="2" w:tplc="0405001B" w:tentative="true">
      <w:start w:val="1"/>
      <w:numFmt w:val="lowerRoman"/>
      <w:lvlText w:val="%3."/>
      <w:lvlJc w:val="right"/>
      <w:pPr>
        <w:ind w:left="2634" w:hanging="180"/>
      </w:pPr>
    </w:lvl>
    <w:lvl w:ilvl="3" w:tplc="0405000F" w:tentative="true">
      <w:start w:val="1"/>
      <w:numFmt w:val="decimal"/>
      <w:lvlText w:val="%4."/>
      <w:lvlJc w:val="left"/>
      <w:pPr>
        <w:ind w:left="3354" w:hanging="360"/>
      </w:pPr>
    </w:lvl>
    <w:lvl w:ilvl="4" w:tplc="04050019" w:tentative="true">
      <w:start w:val="1"/>
      <w:numFmt w:val="lowerLetter"/>
      <w:lvlText w:val="%5."/>
      <w:lvlJc w:val="left"/>
      <w:pPr>
        <w:ind w:left="4074" w:hanging="360"/>
      </w:pPr>
    </w:lvl>
    <w:lvl w:ilvl="5" w:tplc="0405001B" w:tentative="true">
      <w:start w:val="1"/>
      <w:numFmt w:val="lowerRoman"/>
      <w:lvlText w:val="%6."/>
      <w:lvlJc w:val="right"/>
      <w:pPr>
        <w:ind w:left="4794" w:hanging="180"/>
      </w:pPr>
    </w:lvl>
    <w:lvl w:ilvl="6" w:tplc="0405000F" w:tentative="true">
      <w:start w:val="1"/>
      <w:numFmt w:val="decimal"/>
      <w:lvlText w:val="%7."/>
      <w:lvlJc w:val="left"/>
      <w:pPr>
        <w:ind w:left="5514" w:hanging="360"/>
      </w:pPr>
    </w:lvl>
    <w:lvl w:ilvl="7" w:tplc="04050019" w:tentative="true">
      <w:start w:val="1"/>
      <w:numFmt w:val="lowerLetter"/>
      <w:lvlText w:val="%8."/>
      <w:lvlJc w:val="left"/>
      <w:pPr>
        <w:ind w:left="6234" w:hanging="360"/>
      </w:pPr>
    </w:lvl>
    <w:lvl w:ilvl="8" w:tplc="0405001B" w:tentative="true">
      <w:start w:val="1"/>
      <w:numFmt w:val="lowerRoman"/>
      <w:lvlText w:val="%9."/>
      <w:lvlJc w:val="right"/>
      <w:pPr>
        <w:ind w:left="6954" w:hanging="180"/>
      </w:p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14"/>
  </w:num>
  <w:num w:numId="5">
    <w:abstractNumId w:val="33"/>
  </w:num>
  <w:num w:numId="6">
    <w:abstractNumId w:val="23"/>
  </w:num>
  <w:num w:numId="7">
    <w:abstractNumId w:val="24"/>
  </w:num>
  <w:num w:numId="8">
    <w:abstractNumId w:val="2"/>
  </w:num>
  <w:num w:numId="9">
    <w:abstractNumId w:val="7"/>
  </w:num>
  <w:num w:numId="10">
    <w:abstractNumId w:val="32"/>
  </w:num>
  <w:num w:numId="11">
    <w:abstractNumId w:val="30"/>
  </w:num>
  <w:num w:numId="12">
    <w:abstractNumId w:val="20"/>
  </w:num>
  <w:num w:numId="13">
    <w:abstractNumId w:val="40"/>
  </w:num>
  <w:num w:numId="14">
    <w:abstractNumId w:val="10"/>
  </w:num>
  <w:num w:numId="15">
    <w:abstractNumId w:val="41"/>
  </w:num>
  <w:num w:numId="16">
    <w:abstractNumId w:val="32"/>
    <w:lvlOverride w:ilvl="0">
      <w:lvl w:ilvl="0" w:tplc="040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50019" w:tentative="tru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true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true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true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true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true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true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true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21"/>
  </w:num>
  <w:num w:numId="18">
    <w:abstractNumId w:val="35"/>
  </w:num>
  <w:num w:numId="19">
    <w:abstractNumId w:val="8"/>
  </w:num>
  <w:num w:numId="20">
    <w:abstractNumId w:val="34"/>
  </w:num>
  <w:num w:numId="21">
    <w:abstractNumId w:val="17"/>
  </w:num>
  <w:num w:numId="22">
    <w:abstractNumId w:val="6"/>
  </w:num>
  <w:num w:numId="23">
    <w:abstractNumId w:val="19"/>
  </w:num>
  <w:num w:numId="24">
    <w:abstractNumId w:val="28"/>
  </w:num>
  <w:num w:numId="25">
    <w:abstractNumId w:val="13"/>
  </w:num>
  <w:num w:numId="26">
    <w:abstractNumId w:val="4"/>
  </w:num>
  <w:num w:numId="27">
    <w:abstractNumId w:val="9"/>
  </w:num>
  <w:num w:numId="28">
    <w:abstractNumId w:val="12"/>
  </w:num>
  <w:num w:numId="29">
    <w:abstractNumId w:val="39"/>
  </w:num>
  <w:num w:numId="30">
    <w:abstractNumId w:val="15"/>
  </w:num>
  <w:num w:numId="31">
    <w:abstractNumId w:val="18"/>
  </w:num>
  <w:num w:numId="32">
    <w:abstractNumId w:val="38"/>
  </w:num>
  <w:num w:numId="33">
    <w:abstractNumId w:val="22"/>
  </w:num>
  <w:num w:numId="34">
    <w:abstractNumId w:val="16"/>
  </w:num>
  <w:num w:numId="35">
    <w:abstractNumId w:val="36"/>
  </w:num>
  <w:num w:numId="36">
    <w:abstractNumId w:val="25"/>
  </w:num>
  <w:num w:numId="37">
    <w:abstractNumId w:val="29"/>
  </w:num>
  <w:num w:numId="38">
    <w:abstractNumId w:val="31"/>
  </w:num>
  <w:num w:numId="39">
    <w:abstractNumId w:val="3"/>
  </w:num>
  <w:num w:numId="40">
    <w:abstractNumId w:val="0"/>
  </w:num>
  <w:num w:numId="41">
    <w:abstractNumId w:val="1"/>
  </w:num>
  <w:num w:numId="42">
    <w:abstractNumId w:val="27"/>
  </w:num>
  <w:num w:numId="43">
    <w:abstractNumId w:val="37"/>
  </w:num>
  <w:numIdMacAtCleanup w:val="9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spidmax="19458" v:ext="edit">
      <o:colormenu fillcolor="none [3214]" v:ext="edi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1E"/>
    <w:rsid w:val="00004945"/>
    <w:rsid w:val="00012DB6"/>
    <w:rsid w:val="000172B5"/>
    <w:rsid w:val="00020710"/>
    <w:rsid w:val="00021A99"/>
    <w:rsid w:val="0002205D"/>
    <w:rsid w:val="000267C6"/>
    <w:rsid w:val="00034094"/>
    <w:rsid w:val="00035419"/>
    <w:rsid w:val="000367F9"/>
    <w:rsid w:val="0004009A"/>
    <w:rsid w:val="000413BD"/>
    <w:rsid w:val="000443B5"/>
    <w:rsid w:val="0005747D"/>
    <w:rsid w:val="00057C1D"/>
    <w:rsid w:val="00062066"/>
    <w:rsid w:val="00065F4E"/>
    <w:rsid w:val="00072FE6"/>
    <w:rsid w:val="00074C4A"/>
    <w:rsid w:val="00077239"/>
    <w:rsid w:val="00080B2F"/>
    <w:rsid w:val="00081B39"/>
    <w:rsid w:val="00086178"/>
    <w:rsid w:val="00093DB6"/>
    <w:rsid w:val="00093F0D"/>
    <w:rsid w:val="000955E9"/>
    <w:rsid w:val="00097DE3"/>
    <w:rsid w:val="000A02FB"/>
    <w:rsid w:val="000A1DF5"/>
    <w:rsid w:val="000A4375"/>
    <w:rsid w:val="000A7E16"/>
    <w:rsid w:val="000B1DCD"/>
    <w:rsid w:val="000B2E03"/>
    <w:rsid w:val="000B6EFF"/>
    <w:rsid w:val="000D1C6E"/>
    <w:rsid w:val="000D5D25"/>
    <w:rsid w:val="000D633D"/>
    <w:rsid w:val="000E4FE9"/>
    <w:rsid w:val="000E5F5F"/>
    <w:rsid w:val="000F213B"/>
    <w:rsid w:val="000F47F9"/>
    <w:rsid w:val="000F4B0E"/>
    <w:rsid w:val="000F5512"/>
    <w:rsid w:val="000F63F3"/>
    <w:rsid w:val="000F7ABA"/>
    <w:rsid w:val="001002CD"/>
    <w:rsid w:val="00100554"/>
    <w:rsid w:val="00103C01"/>
    <w:rsid w:val="001070DD"/>
    <w:rsid w:val="00110D2D"/>
    <w:rsid w:val="001121A1"/>
    <w:rsid w:val="00112D1C"/>
    <w:rsid w:val="001146E1"/>
    <w:rsid w:val="00120E4E"/>
    <w:rsid w:val="001234D3"/>
    <w:rsid w:val="001249F8"/>
    <w:rsid w:val="00126B46"/>
    <w:rsid w:val="00127FA2"/>
    <w:rsid w:val="001323D7"/>
    <w:rsid w:val="00144B51"/>
    <w:rsid w:val="00152F3F"/>
    <w:rsid w:val="00155D40"/>
    <w:rsid w:val="00157BB5"/>
    <w:rsid w:val="001612AD"/>
    <w:rsid w:val="00164AEE"/>
    <w:rsid w:val="00164D76"/>
    <w:rsid w:val="0017404F"/>
    <w:rsid w:val="001801EF"/>
    <w:rsid w:val="00184DAF"/>
    <w:rsid w:val="001851B0"/>
    <w:rsid w:val="00186E10"/>
    <w:rsid w:val="00187871"/>
    <w:rsid w:val="00191C1F"/>
    <w:rsid w:val="00192B35"/>
    <w:rsid w:val="001A3C72"/>
    <w:rsid w:val="001B2245"/>
    <w:rsid w:val="001B3B58"/>
    <w:rsid w:val="001B66CC"/>
    <w:rsid w:val="001C4E9A"/>
    <w:rsid w:val="001D1471"/>
    <w:rsid w:val="001D75E0"/>
    <w:rsid w:val="001E34AF"/>
    <w:rsid w:val="001F0984"/>
    <w:rsid w:val="001F1B7B"/>
    <w:rsid w:val="001F3121"/>
    <w:rsid w:val="001F7737"/>
    <w:rsid w:val="00201450"/>
    <w:rsid w:val="00212514"/>
    <w:rsid w:val="00215E3A"/>
    <w:rsid w:val="00233387"/>
    <w:rsid w:val="0023364B"/>
    <w:rsid w:val="00233B1C"/>
    <w:rsid w:val="002445FF"/>
    <w:rsid w:val="002456A0"/>
    <w:rsid w:val="00246CD5"/>
    <w:rsid w:val="002514FD"/>
    <w:rsid w:val="002656AD"/>
    <w:rsid w:val="00272268"/>
    <w:rsid w:val="00280469"/>
    <w:rsid w:val="0028279D"/>
    <w:rsid w:val="00282F0E"/>
    <w:rsid w:val="00291B28"/>
    <w:rsid w:val="00292A38"/>
    <w:rsid w:val="00296EB6"/>
    <w:rsid w:val="002A0472"/>
    <w:rsid w:val="002A2CBB"/>
    <w:rsid w:val="002A3B88"/>
    <w:rsid w:val="002A727B"/>
    <w:rsid w:val="002B2422"/>
    <w:rsid w:val="002B66F4"/>
    <w:rsid w:val="002B6F31"/>
    <w:rsid w:val="002C4FDB"/>
    <w:rsid w:val="002C7653"/>
    <w:rsid w:val="002D3701"/>
    <w:rsid w:val="002D5D1A"/>
    <w:rsid w:val="002E05A7"/>
    <w:rsid w:val="002E54F0"/>
    <w:rsid w:val="002E6FF1"/>
    <w:rsid w:val="002F2E21"/>
    <w:rsid w:val="003042DA"/>
    <w:rsid w:val="00305B0C"/>
    <w:rsid w:val="003073B1"/>
    <w:rsid w:val="00310DDC"/>
    <w:rsid w:val="00311682"/>
    <w:rsid w:val="003144EB"/>
    <w:rsid w:val="00314BC8"/>
    <w:rsid w:val="00320588"/>
    <w:rsid w:val="00320673"/>
    <w:rsid w:val="0032074F"/>
    <w:rsid w:val="00320EC1"/>
    <w:rsid w:val="00321C29"/>
    <w:rsid w:val="00325F21"/>
    <w:rsid w:val="0032699E"/>
    <w:rsid w:val="003271C2"/>
    <w:rsid w:val="00332C0B"/>
    <w:rsid w:val="00335302"/>
    <w:rsid w:val="00335F4E"/>
    <w:rsid w:val="003455BE"/>
    <w:rsid w:val="00351BDC"/>
    <w:rsid w:val="003532AD"/>
    <w:rsid w:val="003568FE"/>
    <w:rsid w:val="00360D83"/>
    <w:rsid w:val="00366003"/>
    <w:rsid w:val="00370095"/>
    <w:rsid w:val="0037030E"/>
    <w:rsid w:val="003729FD"/>
    <w:rsid w:val="003745EC"/>
    <w:rsid w:val="00374D00"/>
    <w:rsid w:val="00375009"/>
    <w:rsid w:val="00382764"/>
    <w:rsid w:val="00384AB4"/>
    <w:rsid w:val="00387002"/>
    <w:rsid w:val="00396A20"/>
    <w:rsid w:val="00397057"/>
    <w:rsid w:val="003A0E8F"/>
    <w:rsid w:val="003A59B4"/>
    <w:rsid w:val="003A6636"/>
    <w:rsid w:val="003B5DE6"/>
    <w:rsid w:val="003B6E88"/>
    <w:rsid w:val="003C432C"/>
    <w:rsid w:val="003C550A"/>
    <w:rsid w:val="003C753D"/>
    <w:rsid w:val="003D1A6D"/>
    <w:rsid w:val="003D2ADA"/>
    <w:rsid w:val="003D3380"/>
    <w:rsid w:val="003D3538"/>
    <w:rsid w:val="003D67B8"/>
    <w:rsid w:val="003E1580"/>
    <w:rsid w:val="003E2F1D"/>
    <w:rsid w:val="003E3CC4"/>
    <w:rsid w:val="003F1D63"/>
    <w:rsid w:val="0040543D"/>
    <w:rsid w:val="00406567"/>
    <w:rsid w:val="00407904"/>
    <w:rsid w:val="00417BB3"/>
    <w:rsid w:val="004260F3"/>
    <w:rsid w:val="00427B64"/>
    <w:rsid w:val="00432E94"/>
    <w:rsid w:val="00433B5D"/>
    <w:rsid w:val="00435145"/>
    <w:rsid w:val="00435620"/>
    <w:rsid w:val="00436514"/>
    <w:rsid w:val="00436774"/>
    <w:rsid w:val="004460B5"/>
    <w:rsid w:val="00450CA1"/>
    <w:rsid w:val="0046130E"/>
    <w:rsid w:val="004640BB"/>
    <w:rsid w:val="00465113"/>
    <w:rsid w:val="004651C7"/>
    <w:rsid w:val="004677D0"/>
    <w:rsid w:val="0047010D"/>
    <w:rsid w:val="004815E8"/>
    <w:rsid w:val="00486766"/>
    <w:rsid w:val="0049109C"/>
    <w:rsid w:val="00491730"/>
    <w:rsid w:val="004A20AA"/>
    <w:rsid w:val="004A5527"/>
    <w:rsid w:val="004A7229"/>
    <w:rsid w:val="004B5D01"/>
    <w:rsid w:val="004C1F03"/>
    <w:rsid w:val="004C53EA"/>
    <w:rsid w:val="004D016C"/>
    <w:rsid w:val="004D19D9"/>
    <w:rsid w:val="004E371A"/>
    <w:rsid w:val="004E6924"/>
    <w:rsid w:val="004E7D91"/>
    <w:rsid w:val="004F01D7"/>
    <w:rsid w:val="005008B5"/>
    <w:rsid w:val="005030AB"/>
    <w:rsid w:val="005035BB"/>
    <w:rsid w:val="005040F0"/>
    <w:rsid w:val="00514488"/>
    <w:rsid w:val="00514517"/>
    <w:rsid w:val="005205E9"/>
    <w:rsid w:val="00531A81"/>
    <w:rsid w:val="00537DB2"/>
    <w:rsid w:val="0054327D"/>
    <w:rsid w:val="00550666"/>
    <w:rsid w:val="00556735"/>
    <w:rsid w:val="00563F66"/>
    <w:rsid w:val="005675A4"/>
    <w:rsid w:val="00577569"/>
    <w:rsid w:val="005925FD"/>
    <w:rsid w:val="00592964"/>
    <w:rsid w:val="00592D78"/>
    <w:rsid w:val="0059693C"/>
    <w:rsid w:val="005B1019"/>
    <w:rsid w:val="005B4993"/>
    <w:rsid w:val="005C145E"/>
    <w:rsid w:val="005C1709"/>
    <w:rsid w:val="005C2150"/>
    <w:rsid w:val="005D5F96"/>
    <w:rsid w:val="005E5556"/>
    <w:rsid w:val="005E62D5"/>
    <w:rsid w:val="005E7286"/>
    <w:rsid w:val="005F0C56"/>
    <w:rsid w:val="005F2120"/>
    <w:rsid w:val="005F2BE4"/>
    <w:rsid w:val="00610E2F"/>
    <w:rsid w:val="0061599F"/>
    <w:rsid w:val="00617D7B"/>
    <w:rsid w:val="00620E82"/>
    <w:rsid w:val="00621D5E"/>
    <w:rsid w:val="00622B97"/>
    <w:rsid w:val="00622C1D"/>
    <w:rsid w:val="0062667E"/>
    <w:rsid w:val="006274F2"/>
    <w:rsid w:val="00632398"/>
    <w:rsid w:val="00632451"/>
    <w:rsid w:val="0064158B"/>
    <w:rsid w:val="00641749"/>
    <w:rsid w:val="006439DF"/>
    <w:rsid w:val="00651327"/>
    <w:rsid w:val="00655299"/>
    <w:rsid w:val="006571D4"/>
    <w:rsid w:val="00660B2F"/>
    <w:rsid w:val="00664B8D"/>
    <w:rsid w:val="006671B8"/>
    <w:rsid w:val="00667A6F"/>
    <w:rsid w:val="006701D6"/>
    <w:rsid w:val="006738C1"/>
    <w:rsid w:val="006743DB"/>
    <w:rsid w:val="0068101A"/>
    <w:rsid w:val="00682585"/>
    <w:rsid w:val="006864F7"/>
    <w:rsid w:val="00692720"/>
    <w:rsid w:val="00692ECE"/>
    <w:rsid w:val="00696128"/>
    <w:rsid w:val="006B2CFE"/>
    <w:rsid w:val="006B41BD"/>
    <w:rsid w:val="006B4E15"/>
    <w:rsid w:val="006C1294"/>
    <w:rsid w:val="006C2171"/>
    <w:rsid w:val="006C2409"/>
    <w:rsid w:val="006C7D76"/>
    <w:rsid w:val="006D1C56"/>
    <w:rsid w:val="006D3DA2"/>
    <w:rsid w:val="006D4999"/>
    <w:rsid w:val="006D5EFC"/>
    <w:rsid w:val="006E2D47"/>
    <w:rsid w:val="006F6ACD"/>
    <w:rsid w:val="00702DAF"/>
    <w:rsid w:val="00706D51"/>
    <w:rsid w:val="00706F1C"/>
    <w:rsid w:val="00711292"/>
    <w:rsid w:val="00713500"/>
    <w:rsid w:val="00713CD9"/>
    <w:rsid w:val="00723EC6"/>
    <w:rsid w:val="00724E87"/>
    <w:rsid w:val="00725E36"/>
    <w:rsid w:val="00726548"/>
    <w:rsid w:val="00727877"/>
    <w:rsid w:val="007329A1"/>
    <w:rsid w:val="0073334B"/>
    <w:rsid w:val="00741CDC"/>
    <w:rsid w:val="00756CD7"/>
    <w:rsid w:val="007579D7"/>
    <w:rsid w:val="00765055"/>
    <w:rsid w:val="007733C1"/>
    <w:rsid w:val="007811C2"/>
    <w:rsid w:val="00783EC3"/>
    <w:rsid w:val="0079664D"/>
    <w:rsid w:val="007A1EB9"/>
    <w:rsid w:val="007A3735"/>
    <w:rsid w:val="007A3CB1"/>
    <w:rsid w:val="007A74E1"/>
    <w:rsid w:val="007B22D5"/>
    <w:rsid w:val="007B65C1"/>
    <w:rsid w:val="007C40BB"/>
    <w:rsid w:val="007C4AA6"/>
    <w:rsid w:val="007C56E8"/>
    <w:rsid w:val="007C74E6"/>
    <w:rsid w:val="007C7770"/>
    <w:rsid w:val="007D09CD"/>
    <w:rsid w:val="007D0B2E"/>
    <w:rsid w:val="007D1A89"/>
    <w:rsid w:val="007D3BDE"/>
    <w:rsid w:val="007D599E"/>
    <w:rsid w:val="007D65CD"/>
    <w:rsid w:val="007E239A"/>
    <w:rsid w:val="007E36FE"/>
    <w:rsid w:val="007E5CCF"/>
    <w:rsid w:val="007E64FB"/>
    <w:rsid w:val="007F61D4"/>
    <w:rsid w:val="007F6F3E"/>
    <w:rsid w:val="00803830"/>
    <w:rsid w:val="008057D2"/>
    <w:rsid w:val="00805B1D"/>
    <w:rsid w:val="0081280B"/>
    <w:rsid w:val="0081571E"/>
    <w:rsid w:val="008157E1"/>
    <w:rsid w:val="00817D63"/>
    <w:rsid w:val="00824B2C"/>
    <w:rsid w:val="00825605"/>
    <w:rsid w:val="00825A9C"/>
    <w:rsid w:val="00825AB8"/>
    <w:rsid w:val="00833993"/>
    <w:rsid w:val="00835476"/>
    <w:rsid w:val="00835990"/>
    <w:rsid w:val="008426C4"/>
    <w:rsid w:val="0085056C"/>
    <w:rsid w:val="00857BD0"/>
    <w:rsid w:val="00861B91"/>
    <w:rsid w:val="008653D5"/>
    <w:rsid w:val="00871F94"/>
    <w:rsid w:val="00872627"/>
    <w:rsid w:val="00876843"/>
    <w:rsid w:val="00886E5A"/>
    <w:rsid w:val="00892721"/>
    <w:rsid w:val="008961E8"/>
    <w:rsid w:val="00896D57"/>
    <w:rsid w:val="00897409"/>
    <w:rsid w:val="008A1488"/>
    <w:rsid w:val="008A28F8"/>
    <w:rsid w:val="008A4D75"/>
    <w:rsid w:val="008A6FD3"/>
    <w:rsid w:val="008B1147"/>
    <w:rsid w:val="008B1D75"/>
    <w:rsid w:val="008B47EF"/>
    <w:rsid w:val="008C1B26"/>
    <w:rsid w:val="008C32D9"/>
    <w:rsid w:val="008C4EDA"/>
    <w:rsid w:val="008C62DD"/>
    <w:rsid w:val="008C7718"/>
    <w:rsid w:val="008D0B58"/>
    <w:rsid w:val="008D481E"/>
    <w:rsid w:val="008E15CF"/>
    <w:rsid w:val="008E4316"/>
    <w:rsid w:val="008E47BA"/>
    <w:rsid w:val="008E7BD7"/>
    <w:rsid w:val="008E7E22"/>
    <w:rsid w:val="008F336C"/>
    <w:rsid w:val="008F38D1"/>
    <w:rsid w:val="00900BBE"/>
    <w:rsid w:val="00904852"/>
    <w:rsid w:val="00912A11"/>
    <w:rsid w:val="009150A0"/>
    <w:rsid w:val="00915435"/>
    <w:rsid w:val="009175C8"/>
    <w:rsid w:val="00932494"/>
    <w:rsid w:val="00932A7D"/>
    <w:rsid w:val="00940749"/>
    <w:rsid w:val="009435A9"/>
    <w:rsid w:val="00947355"/>
    <w:rsid w:val="00953BFB"/>
    <w:rsid w:val="00957E0F"/>
    <w:rsid w:val="00960DBD"/>
    <w:rsid w:val="009737E6"/>
    <w:rsid w:val="00976081"/>
    <w:rsid w:val="0098320D"/>
    <w:rsid w:val="00983778"/>
    <w:rsid w:val="009879F4"/>
    <w:rsid w:val="009920BE"/>
    <w:rsid w:val="009945C2"/>
    <w:rsid w:val="00996348"/>
    <w:rsid w:val="00996651"/>
    <w:rsid w:val="009979BE"/>
    <w:rsid w:val="009A20E4"/>
    <w:rsid w:val="009A41E1"/>
    <w:rsid w:val="009A5410"/>
    <w:rsid w:val="009B1132"/>
    <w:rsid w:val="009B2845"/>
    <w:rsid w:val="009B5369"/>
    <w:rsid w:val="009B7D5F"/>
    <w:rsid w:val="009C2480"/>
    <w:rsid w:val="009C3078"/>
    <w:rsid w:val="009C3411"/>
    <w:rsid w:val="009C5038"/>
    <w:rsid w:val="009C6D5B"/>
    <w:rsid w:val="009C73FB"/>
    <w:rsid w:val="009D0C4B"/>
    <w:rsid w:val="009D1994"/>
    <w:rsid w:val="009D4C1E"/>
    <w:rsid w:val="009D4D40"/>
    <w:rsid w:val="009E2897"/>
    <w:rsid w:val="009E5B21"/>
    <w:rsid w:val="00A03441"/>
    <w:rsid w:val="00A05E7A"/>
    <w:rsid w:val="00A35B3F"/>
    <w:rsid w:val="00A37CD9"/>
    <w:rsid w:val="00A409ED"/>
    <w:rsid w:val="00A423FB"/>
    <w:rsid w:val="00A44329"/>
    <w:rsid w:val="00A509DF"/>
    <w:rsid w:val="00A548F0"/>
    <w:rsid w:val="00A57843"/>
    <w:rsid w:val="00A63B72"/>
    <w:rsid w:val="00A63EFE"/>
    <w:rsid w:val="00A6602A"/>
    <w:rsid w:val="00A6682C"/>
    <w:rsid w:val="00A67DB7"/>
    <w:rsid w:val="00A75839"/>
    <w:rsid w:val="00A80081"/>
    <w:rsid w:val="00A84A56"/>
    <w:rsid w:val="00A91A01"/>
    <w:rsid w:val="00A91B66"/>
    <w:rsid w:val="00A93621"/>
    <w:rsid w:val="00AB3A96"/>
    <w:rsid w:val="00AB3F94"/>
    <w:rsid w:val="00AB6972"/>
    <w:rsid w:val="00AC123F"/>
    <w:rsid w:val="00AC625F"/>
    <w:rsid w:val="00AC62AD"/>
    <w:rsid w:val="00AE2B94"/>
    <w:rsid w:val="00AE39FF"/>
    <w:rsid w:val="00AF4503"/>
    <w:rsid w:val="00AF6337"/>
    <w:rsid w:val="00B00868"/>
    <w:rsid w:val="00B00C37"/>
    <w:rsid w:val="00B061D6"/>
    <w:rsid w:val="00B11033"/>
    <w:rsid w:val="00B12BCE"/>
    <w:rsid w:val="00B13B0D"/>
    <w:rsid w:val="00B1427D"/>
    <w:rsid w:val="00B152BD"/>
    <w:rsid w:val="00B156C7"/>
    <w:rsid w:val="00B161EE"/>
    <w:rsid w:val="00B20F00"/>
    <w:rsid w:val="00B32874"/>
    <w:rsid w:val="00B35E5A"/>
    <w:rsid w:val="00B40724"/>
    <w:rsid w:val="00B41B8F"/>
    <w:rsid w:val="00B430C6"/>
    <w:rsid w:val="00B45797"/>
    <w:rsid w:val="00B46076"/>
    <w:rsid w:val="00B54697"/>
    <w:rsid w:val="00B551C8"/>
    <w:rsid w:val="00B56EEA"/>
    <w:rsid w:val="00B64E9A"/>
    <w:rsid w:val="00B65BFB"/>
    <w:rsid w:val="00B6670E"/>
    <w:rsid w:val="00B807C1"/>
    <w:rsid w:val="00B81E10"/>
    <w:rsid w:val="00B83E2C"/>
    <w:rsid w:val="00B85B54"/>
    <w:rsid w:val="00B929D3"/>
    <w:rsid w:val="00B9408E"/>
    <w:rsid w:val="00B959B6"/>
    <w:rsid w:val="00BA3324"/>
    <w:rsid w:val="00BB47B7"/>
    <w:rsid w:val="00BD2650"/>
    <w:rsid w:val="00BD2E62"/>
    <w:rsid w:val="00BD3F7F"/>
    <w:rsid w:val="00BD670B"/>
    <w:rsid w:val="00BE1BCC"/>
    <w:rsid w:val="00BE3E4F"/>
    <w:rsid w:val="00BF01ED"/>
    <w:rsid w:val="00BF2F8C"/>
    <w:rsid w:val="00BF5D15"/>
    <w:rsid w:val="00C00675"/>
    <w:rsid w:val="00C00949"/>
    <w:rsid w:val="00C023E8"/>
    <w:rsid w:val="00C02878"/>
    <w:rsid w:val="00C03376"/>
    <w:rsid w:val="00C0416F"/>
    <w:rsid w:val="00C062C9"/>
    <w:rsid w:val="00C112B4"/>
    <w:rsid w:val="00C13B04"/>
    <w:rsid w:val="00C24090"/>
    <w:rsid w:val="00C24276"/>
    <w:rsid w:val="00C2777B"/>
    <w:rsid w:val="00C27EEA"/>
    <w:rsid w:val="00C3272F"/>
    <w:rsid w:val="00C33ADB"/>
    <w:rsid w:val="00C4320F"/>
    <w:rsid w:val="00C43BE4"/>
    <w:rsid w:val="00C4585F"/>
    <w:rsid w:val="00C54598"/>
    <w:rsid w:val="00C5527F"/>
    <w:rsid w:val="00C5633F"/>
    <w:rsid w:val="00C62C85"/>
    <w:rsid w:val="00C66896"/>
    <w:rsid w:val="00CA0739"/>
    <w:rsid w:val="00CA149B"/>
    <w:rsid w:val="00CA14AB"/>
    <w:rsid w:val="00CA255E"/>
    <w:rsid w:val="00CB1F8D"/>
    <w:rsid w:val="00CB5139"/>
    <w:rsid w:val="00CB7416"/>
    <w:rsid w:val="00CC0909"/>
    <w:rsid w:val="00CC45FC"/>
    <w:rsid w:val="00CC5A85"/>
    <w:rsid w:val="00CD43AF"/>
    <w:rsid w:val="00CD441C"/>
    <w:rsid w:val="00CD4543"/>
    <w:rsid w:val="00CE58C1"/>
    <w:rsid w:val="00CF1990"/>
    <w:rsid w:val="00CF7184"/>
    <w:rsid w:val="00D002D5"/>
    <w:rsid w:val="00D04066"/>
    <w:rsid w:val="00D058C9"/>
    <w:rsid w:val="00D12064"/>
    <w:rsid w:val="00D1226B"/>
    <w:rsid w:val="00D21326"/>
    <w:rsid w:val="00D22905"/>
    <w:rsid w:val="00D276BE"/>
    <w:rsid w:val="00D319D7"/>
    <w:rsid w:val="00D32924"/>
    <w:rsid w:val="00D33CC9"/>
    <w:rsid w:val="00D346A7"/>
    <w:rsid w:val="00D57610"/>
    <w:rsid w:val="00D62752"/>
    <w:rsid w:val="00D6561B"/>
    <w:rsid w:val="00D66207"/>
    <w:rsid w:val="00D73DFB"/>
    <w:rsid w:val="00D769D0"/>
    <w:rsid w:val="00D84CEB"/>
    <w:rsid w:val="00D90D5F"/>
    <w:rsid w:val="00D922E6"/>
    <w:rsid w:val="00DA1C5C"/>
    <w:rsid w:val="00DA3598"/>
    <w:rsid w:val="00DB03C6"/>
    <w:rsid w:val="00DB1F01"/>
    <w:rsid w:val="00DB2AAB"/>
    <w:rsid w:val="00DB4D0F"/>
    <w:rsid w:val="00DC0EF1"/>
    <w:rsid w:val="00DC2131"/>
    <w:rsid w:val="00DC242A"/>
    <w:rsid w:val="00DC2767"/>
    <w:rsid w:val="00DC44AB"/>
    <w:rsid w:val="00DD1E5D"/>
    <w:rsid w:val="00DE7CBC"/>
    <w:rsid w:val="00DE7FE6"/>
    <w:rsid w:val="00DF4951"/>
    <w:rsid w:val="00E0080A"/>
    <w:rsid w:val="00E102EB"/>
    <w:rsid w:val="00E13B2F"/>
    <w:rsid w:val="00E156D5"/>
    <w:rsid w:val="00E170A0"/>
    <w:rsid w:val="00E17F08"/>
    <w:rsid w:val="00E3297D"/>
    <w:rsid w:val="00E356E3"/>
    <w:rsid w:val="00E35ECD"/>
    <w:rsid w:val="00E37250"/>
    <w:rsid w:val="00E42DE2"/>
    <w:rsid w:val="00E47087"/>
    <w:rsid w:val="00E571B8"/>
    <w:rsid w:val="00E6125C"/>
    <w:rsid w:val="00E67B01"/>
    <w:rsid w:val="00E74D72"/>
    <w:rsid w:val="00E90C77"/>
    <w:rsid w:val="00E92229"/>
    <w:rsid w:val="00E970C3"/>
    <w:rsid w:val="00EA2487"/>
    <w:rsid w:val="00EB1D3A"/>
    <w:rsid w:val="00EC45DE"/>
    <w:rsid w:val="00EC57A9"/>
    <w:rsid w:val="00ED09DB"/>
    <w:rsid w:val="00ED498D"/>
    <w:rsid w:val="00ED75D2"/>
    <w:rsid w:val="00ED7D32"/>
    <w:rsid w:val="00EE3552"/>
    <w:rsid w:val="00EE55B6"/>
    <w:rsid w:val="00EE7852"/>
    <w:rsid w:val="00EF0009"/>
    <w:rsid w:val="00EF1120"/>
    <w:rsid w:val="00EF409D"/>
    <w:rsid w:val="00EF49FF"/>
    <w:rsid w:val="00EF79C5"/>
    <w:rsid w:val="00F13796"/>
    <w:rsid w:val="00F1417C"/>
    <w:rsid w:val="00F23032"/>
    <w:rsid w:val="00F31552"/>
    <w:rsid w:val="00F33D88"/>
    <w:rsid w:val="00F3659A"/>
    <w:rsid w:val="00F4432B"/>
    <w:rsid w:val="00F45A6E"/>
    <w:rsid w:val="00F45A9C"/>
    <w:rsid w:val="00F45D2B"/>
    <w:rsid w:val="00F51744"/>
    <w:rsid w:val="00F519F2"/>
    <w:rsid w:val="00F54EAA"/>
    <w:rsid w:val="00F6345F"/>
    <w:rsid w:val="00F6389A"/>
    <w:rsid w:val="00F651B4"/>
    <w:rsid w:val="00F6722B"/>
    <w:rsid w:val="00F723AE"/>
    <w:rsid w:val="00F80163"/>
    <w:rsid w:val="00F87D56"/>
    <w:rsid w:val="00F9280D"/>
    <w:rsid w:val="00F94276"/>
    <w:rsid w:val="00F953D5"/>
    <w:rsid w:val="00F9685B"/>
    <w:rsid w:val="00FA6913"/>
    <w:rsid w:val="00FB5A52"/>
    <w:rsid w:val="00FC0641"/>
    <w:rsid w:val="00FC74E5"/>
    <w:rsid w:val="00FC7709"/>
    <w:rsid w:val="00FD7DD4"/>
    <w:rsid w:val="00FE7330"/>
    <w:rsid w:val="00FF2F5E"/>
    <w:rsid w:val="00FF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9458" v:ext="edit">
      <o:colormenu fillcolor="none [3214]" v:ext="edit"/>
    </o:shapedefaults>
    <o:shapelayout v:ext="edit">
      <o:idmap data="1" v:ext="edit"/>
    </o:shapelayout>
  </w:shapeDefaults>
  <w:decimalSymbol w:val=","/>
  <w:listSeparator w:val=";"/>
  <w14:docId w14:val="58BE2E88"/>
  <w15:docId w15:val="{4E6BA40E-6D6A-43BD-8018-60FAB77B4F7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uiPriority="0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 w:semiHidden="true" w:unhideWhenUsed="true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81280B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71E"/>
    <w:pPr>
      <w:keepNext/>
      <w:keepLines/>
      <w:spacing w:before="48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81571E"/>
    <w:pPr>
      <w:keepNext/>
      <w:keepLines/>
      <w:spacing w:before="20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81571E"/>
    <w:pPr>
      <w:keepNext/>
      <w:keepLines/>
      <w:spacing w:before="200"/>
      <w:outlineLvl w:val="2"/>
    </w:pPr>
    <w:rPr>
      <w:rFonts w:ascii="Cambria" w:hAnsi="Cambria" w:eastAsia="Times New Roman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qFormat/>
    <w:rsid w:val="0081571E"/>
    <w:pPr>
      <w:keepNext/>
      <w:keepLines/>
      <w:spacing w:before="200"/>
      <w:outlineLvl w:val="3"/>
    </w:pPr>
    <w:rPr>
      <w:rFonts w:ascii="Cambria" w:hAnsi="Cambria" w:eastAsia="Times New Roman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qFormat/>
    <w:rsid w:val="0081571E"/>
    <w:pPr>
      <w:keepNext/>
      <w:keepLines/>
      <w:spacing w:before="200"/>
      <w:outlineLvl w:val="4"/>
    </w:pPr>
    <w:rPr>
      <w:rFonts w:ascii="Cambria" w:hAnsi="Cambria" w:eastAsia="Times New Roman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qFormat/>
    <w:rsid w:val="0081571E"/>
    <w:pPr>
      <w:keepNext/>
      <w:keepLines/>
      <w:spacing w:before="200"/>
      <w:outlineLvl w:val="5"/>
    </w:pPr>
    <w:rPr>
      <w:rFonts w:ascii="Cambria" w:hAnsi="Cambria" w:eastAsia="Times New Roman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81571E"/>
    <w:pPr>
      <w:keepNext/>
      <w:keepLines/>
      <w:spacing w:before="200"/>
      <w:outlineLvl w:val="6"/>
    </w:pPr>
    <w:rPr>
      <w:rFonts w:ascii="Cambria" w:hAnsi="Cambria" w:eastAsia="Times New Roman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81571E"/>
    <w:pPr>
      <w:keepNext/>
      <w:keepLines/>
      <w:spacing w:before="200"/>
      <w:outlineLvl w:val="7"/>
    </w:pPr>
    <w:rPr>
      <w:rFonts w:ascii="Cambria" w:hAnsi="Cambria" w:eastAsia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81571E"/>
    <w:pPr>
      <w:keepNext/>
      <w:keepLines/>
      <w:spacing w:before="200"/>
      <w:outlineLvl w:val="8"/>
    </w:pPr>
    <w:rPr>
      <w:rFonts w:ascii="Cambria" w:hAnsi="Cambria" w:eastAsia="Times New Roman"/>
      <w:i/>
      <w:iCs/>
      <w:color w:val="404040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1571E"/>
    <w:pPr>
      <w:pBdr>
        <w:bottom w:val="single" w:color="4F81BD" w:sz="8" w:space="4"/>
      </w:pBdr>
      <w:spacing w:after="300"/>
      <w:contextualSpacing/>
    </w:pPr>
    <w:rPr>
      <w:rFonts w:ascii="Cambria" w:hAnsi="Cambria" w:eastAsia="Times New Roman"/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uiPriority w:val="10"/>
    <w:rsid w:val="0081571E"/>
    <w:rPr>
      <w:rFonts w:ascii="Cambria" w:hAnsi="Cambria" w:eastAsia="Times New Roman" w:cs="Times New Roman"/>
      <w:color w:val="17365D"/>
      <w:spacing w:val="5"/>
      <w:kern w:val="28"/>
      <w:sz w:val="52"/>
      <w:szCs w:val="52"/>
    </w:rPr>
  </w:style>
  <w:style w:type="character" w:styleId="Nadpis1Char" w:customStyle="true">
    <w:name w:val="Nadpis 1 Char"/>
    <w:link w:val="Nadpis1"/>
    <w:uiPriority w:val="9"/>
    <w:rsid w:val="0081571E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Nadpis2Char" w:customStyle="true">
    <w:name w:val="Nadpis 2 Char"/>
    <w:link w:val="Nadpis2"/>
    <w:uiPriority w:val="9"/>
    <w:rsid w:val="0081571E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Nadpis3Char" w:customStyle="true">
    <w:name w:val="Nadpis 3 Char"/>
    <w:link w:val="Nadpis3"/>
    <w:uiPriority w:val="9"/>
    <w:rsid w:val="0081571E"/>
    <w:rPr>
      <w:rFonts w:ascii="Cambria" w:hAnsi="Cambria" w:eastAsia="Times New Roman" w:cs="Times New Roman"/>
      <w:b/>
      <w:bCs/>
      <w:color w:val="4F81BD"/>
    </w:rPr>
  </w:style>
  <w:style w:type="character" w:styleId="Nadpis4Char" w:customStyle="true">
    <w:name w:val="Nadpis 4 Char"/>
    <w:link w:val="Nadpis4"/>
    <w:uiPriority w:val="9"/>
    <w:rsid w:val="0081571E"/>
    <w:rPr>
      <w:rFonts w:ascii="Cambria" w:hAnsi="Cambria" w:eastAsia="Times New Roman" w:cs="Times New Roman"/>
      <w:b/>
      <w:bCs/>
      <w:i/>
      <w:iCs/>
      <w:color w:val="4F81BD"/>
    </w:rPr>
  </w:style>
  <w:style w:type="character" w:styleId="Nadpis5Char" w:customStyle="true">
    <w:name w:val="Nadpis 5 Char"/>
    <w:link w:val="Nadpis5"/>
    <w:uiPriority w:val="9"/>
    <w:rsid w:val="0081571E"/>
    <w:rPr>
      <w:rFonts w:ascii="Cambria" w:hAnsi="Cambria" w:eastAsia="Times New Roman" w:cs="Times New Roman"/>
      <w:color w:val="243F60"/>
    </w:rPr>
  </w:style>
  <w:style w:type="character" w:styleId="Nadpis6Char" w:customStyle="true">
    <w:name w:val="Nadpis 6 Char"/>
    <w:link w:val="Nadpis6"/>
    <w:uiPriority w:val="9"/>
    <w:semiHidden/>
    <w:rsid w:val="0081571E"/>
    <w:rPr>
      <w:rFonts w:ascii="Cambria" w:hAnsi="Cambria" w:eastAsia="Times New Roman" w:cs="Times New Roman"/>
      <w:i/>
      <w:iCs/>
      <w:color w:val="243F60"/>
    </w:rPr>
  </w:style>
  <w:style w:type="character" w:styleId="Nadpis7Char" w:customStyle="true">
    <w:name w:val="Nadpis 7 Char"/>
    <w:link w:val="Nadpis7"/>
    <w:uiPriority w:val="9"/>
    <w:semiHidden/>
    <w:rsid w:val="0081571E"/>
    <w:rPr>
      <w:rFonts w:ascii="Cambria" w:hAnsi="Cambria" w:eastAsia="Times New Roman" w:cs="Times New Roman"/>
      <w:i/>
      <w:iCs/>
      <w:color w:val="404040"/>
    </w:rPr>
  </w:style>
  <w:style w:type="character" w:styleId="Nadpis8Char" w:customStyle="true">
    <w:name w:val="Nadpis 8 Char"/>
    <w:link w:val="Nadpis8"/>
    <w:uiPriority w:val="9"/>
    <w:semiHidden/>
    <w:rsid w:val="0081571E"/>
    <w:rPr>
      <w:rFonts w:ascii="Cambria" w:hAnsi="Cambria" w:eastAsia="Times New Roman" w:cs="Times New Roman"/>
      <w:color w:val="404040"/>
      <w:sz w:val="20"/>
      <w:szCs w:val="20"/>
    </w:rPr>
  </w:style>
  <w:style w:type="character" w:styleId="Nadpis9Char" w:customStyle="true">
    <w:name w:val="Nadpis 9 Char"/>
    <w:link w:val="Nadpis9"/>
    <w:uiPriority w:val="9"/>
    <w:semiHidden/>
    <w:rsid w:val="0081571E"/>
    <w:rPr>
      <w:rFonts w:ascii="Cambria" w:hAnsi="Cambria" w:eastAsia="Times New Roman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81571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40724"/>
    <w:rPr>
      <w:sz w:val="20"/>
      <w:szCs w:val="20"/>
    </w:rPr>
  </w:style>
  <w:style w:type="character" w:styleId="TextpoznpodarouChar" w:customStyle="true">
    <w:name w:val="Text pozn. pod čarou Char"/>
    <w:link w:val="Textpoznpodarou"/>
    <w:uiPriority w:val="99"/>
    <w:semiHidden/>
    <w:rsid w:val="00B4072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B40724"/>
    <w:rPr>
      <w:vertAlign w:val="superscript"/>
    </w:rPr>
  </w:style>
  <w:style w:type="character" w:styleId="Odkaznakoment">
    <w:name w:val="annotation reference"/>
    <w:uiPriority w:val="99"/>
    <w:semiHidden/>
    <w:unhideWhenUsed/>
    <w:rsid w:val="008354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5476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8354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5476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8354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476"/>
    <w:rPr>
      <w:rFonts w:ascii="Tahoma" w:hAnsi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835476"/>
    <w:rPr>
      <w:rFonts w:ascii="Tahoma" w:hAnsi="Tahoma" w:cs="Tahoma"/>
      <w:sz w:val="16"/>
      <w:szCs w:val="16"/>
    </w:rPr>
  </w:style>
  <w:style w:type="numbering" w:styleId="Styl1" w:customStyle="true">
    <w:name w:val="Styl1"/>
    <w:uiPriority w:val="99"/>
    <w:rsid w:val="00711292"/>
    <w:pPr>
      <w:numPr>
        <w:numId w:val="2"/>
      </w:numPr>
    </w:pPr>
  </w:style>
  <w:style w:type="paragraph" w:styleId="Zkladntextodsazen">
    <w:name w:val="Body Text Indent"/>
    <w:basedOn w:val="Normln"/>
    <w:link w:val="ZkladntextodsazenChar"/>
    <w:rsid w:val="007579D7"/>
    <w:pPr>
      <w:overflowPunct w:val="false"/>
      <w:autoSpaceDE w:val="false"/>
      <w:autoSpaceDN w:val="false"/>
      <w:adjustRightInd w:val="false"/>
      <w:jc w:val="both"/>
      <w:textAlignment w:val="baseline"/>
    </w:pPr>
    <w:rPr>
      <w:rFonts w:ascii="Times New Roman" w:hAnsi="Times New Roman" w:eastAsia="Times New Roman"/>
      <w:b/>
      <w:bCs/>
      <w:sz w:val="24"/>
      <w:szCs w:val="24"/>
      <w:lang w:eastAsia="cs-CZ"/>
    </w:rPr>
  </w:style>
  <w:style w:type="character" w:styleId="ZkladntextodsazenChar" w:customStyle="true">
    <w:name w:val="Základní text odsazený Char"/>
    <w:link w:val="Zkladntextodsazen"/>
    <w:rsid w:val="007579D7"/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C2131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uiPriority w:val="99"/>
    <w:rsid w:val="00DC2131"/>
  </w:style>
  <w:style w:type="paragraph" w:styleId="Zhlav">
    <w:name w:val="header"/>
    <w:basedOn w:val="Normln"/>
    <w:link w:val="ZhlavChar"/>
    <w:unhideWhenUsed/>
    <w:rsid w:val="001070D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rsid w:val="001070D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070DD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1070DD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436774"/>
    <w:rPr>
      <w:sz w:val="22"/>
      <w:szCs w:val="22"/>
      <w:lang w:eastAsia="en-US"/>
    </w:rPr>
  </w:style>
  <w:style w:type="character" w:styleId="datalabel" w:customStyle="true">
    <w:name w:val="datalabel"/>
    <w:basedOn w:val="Standardnpsmoodstavce"/>
    <w:rsid w:val="00DB03C6"/>
  </w:style>
  <w:style w:type="table" w:styleId="Mkatabulky">
    <w:name w:val="Table Grid"/>
    <w:basedOn w:val="Normlntabulka"/>
    <w:uiPriority w:val="59"/>
    <w:rsid w:val="0040656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ypertextovodkaz">
    <w:name w:val="Hyperlink"/>
    <w:semiHidden/>
    <w:rsid w:val="00065F4E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C2480"/>
    <w:rPr>
      <w:color w:val="800080"/>
      <w:u w:val="single"/>
    </w:rPr>
  </w:style>
  <w:style w:type="paragraph" w:styleId="Stylodsazfurt11bVlevo0cm" w:customStyle="true">
    <w:name w:val="Styl odsaz furt + 11 b. Vlevo:  0 cm"/>
    <w:basedOn w:val="Normln"/>
    <w:rsid w:val="00EE55B6"/>
    <w:pPr>
      <w:spacing w:before="120"/>
      <w:jc w:val="both"/>
    </w:pPr>
    <w:rPr>
      <w:rFonts w:ascii="Tahoma" w:hAnsi="Tahoma" w:eastAsia="Times New Roman"/>
      <w:color w:val="000000"/>
      <w:szCs w:val="20"/>
      <w:lang w:eastAsia="cs-CZ"/>
    </w:rPr>
  </w:style>
  <w:style w:type="paragraph" w:styleId="Normlnweb">
    <w:name w:val="Normal (Web)"/>
    <w:basedOn w:val="Normln"/>
    <w:rsid w:val="00B32874"/>
    <w:pPr>
      <w:spacing w:before="100" w:beforeAutospacing="true" w:after="100" w:afterAutospacing="true"/>
    </w:pPr>
    <w:rPr>
      <w:rFonts w:ascii="Times New Roman" w:hAnsi="Times New Roman" w:eastAsia="Times New Roman"/>
      <w:sz w:val="24"/>
      <w:szCs w:val="24"/>
      <w:lang w:eastAsia="cs-CZ"/>
    </w:rPr>
  </w:style>
  <w:style w:type="paragraph" w:styleId="Npovda" w:customStyle="true">
    <w:name w:val="Nápověda"/>
    <w:basedOn w:val="Normln"/>
    <w:rsid w:val="00B32874"/>
    <w:pPr>
      <w:keepLines/>
      <w:tabs>
        <w:tab w:val="left" w:pos="2880"/>
        <w:tab w:val="left" w:pos="4140"/>
      </w:tabs>
      <w:spacing w:before="40"/>
      <w:jc w:val="both"/>
    </w:pPr>
    <w:rPr>
      <w:rFonts w:ascii="Arial" w:hAnsi="Arial" w:eastAsia="Times New Roman" w:cs="Arial"/>
      <w:sz w:val="16"/>
      <w:szCs w:val="16"/>
      <w:lang w:eastAsia="cs-CZ"/>
    </w:rPr>
  </w:style>
  <w:style w:type="paragraph" w:styleId="Nadpis" w:customStyle="true">
    <w:name w:val="Nadpis"/>
    <w:basedOn w:val="Normln"/>
    <w:rsid w:val="00EC57A9"/>
    <w:pPr>
      <w:keepLines/>
      <w:tabs>
        <w:tab w:val="left" w:pos="2880"/>
        <w:tab w:val="left" w:pos="4140"/>
      </w:tabs>
      <w:spacing w:before="40"/>
      <w:jc w:val="center"/>
    </w:pPr>
    <w:rPr>
      <w:rFonts w:ascii="Arial" w:hAnsi="Arial" w:eastAsia="Times New Roman"/>
      <w:b/>
      <w:sz w:val="36"/>
      <w:szCs w:val="36"/>
      <w:lang w:eastAsia="cs-CZ"/>
    </w:rPr>
  </w:style>
  <w:style w:type="paragraph" w:styleId="Textpoznmky" w:customStyle="true">
    <w:name w:val="Text poznámky"/>
    <w:basedOn w:val="Normln"/>
    <w:rsid w:val="00696128"/>
    <w:pPr>
      <w:widowControl w:val="false"/>
      <w:suppressAutoHyphens/>
    </w:pPr>
    <w:rPr>
      <w:rFonts w:ascii="Times New Roman" w:hAnsi="Times New Roman" w:eastAsia="Lucida Sans Unicode"/>
      <w:kern w:val="1"/>
      <w:sz w:val="20"/>
      <w:szCs w:val="20"/>
      <w:lang w:eastAsia="ar-SA"/>
    </w:rPr>
  </w:style>
  <w:style w:type="paragraph" w:styleId="Bezmezer">
    <w:name w:val="No Spacing"/>
    <w:uiPriority w:val="1"/>
    <w:qFormat/>
    <w:rsid w:val="00696128"/>
    <w:pPr>
      <w:widowControl w:val="false"/>
      <w:suppressAutoHyphens/>
    </w:pPr>
    <w:rPr>
      <w:rFonts w:ascii="Times New Roman" w:hAnsi="Times New Roman" w:eastAsia="Lucida Sans Unicode"/>
      <w:kern w:val="1"/>
      <w:sz w:val="24"/>
      <w:szCs w:val="24"/>
      <w:lang w:eastAsia="ar-SA"/>
    </w:rPr>
  </w:style>
  <w:style w:type="paragraph" w:styleId="Text" w:customStyle="true">
    <w:name w:val="Text"/>
    <w:basedOn w:val="Normln"/>
    <w:rsid w:val="0023364B"/>
    <w:rPr>
      <w:rFonts w:ascii="Tahoma" w:hAnsi="Tahoma" w:eastAsia="Times New Roman" w:cs="Tahoma"/>
      <w:sz w:val="20"/>
      <w:szCs w:val="20"/>
      <w:lang w:eastAsia="cs-CZ"/>
    </w:rPr>
  </w:style>
  <w:style w:type="paragraph" w:styleId="Podpis1" w:customStyle="true">
    <w:name w:val="Podpis1"/>
    <w:basedOn w:val="Normln"/>
    <w:rsid w:val="00FF5A47"/>
    <w:pPr>
      <w:keepLines/>
      <w:tabs>
        <w:tab w:val="left" w:pos="2880"/>
        <w:tab w:val="left" w:pos="4140"/>
      </w:tabs>
      <w:spacing w:before="40"/>
      <w:jc w:val="center"/>
    </w:pPr>
    <w:rPr>
      <w:rFonts w:ascii="Arial" w:hAnsi="Arial" w:eastAsia="Times New Roman"/>
      <w:sz w:val="20"/>
      <w:szCs w:val="24"/>
      <w:lang w:eastAsia="cs-CZ"/>
    </w:rPr>
  </w:style>
  <w:style w:type="paragraph" w:styleId="Obsahrmce" w:customStyle="true">
    <w:name w:val="Obsah rámce"/>
    <w:basedOn w:val="Zkladntext"/>
    <w:rsid w:val="000A1DF5"/>
    <w:pPr>
      <w:widowControl w:val="false"/>
      <w:suppressAutoHyphens/>
    </w:pPr>
    <w:rPr>
      <w:rFonts w:ascii="Times New Roman" w:hAnsi="Times New Roman" w:eastAsia="Lucida Sans Unicode"/>
      <w:kern w:val="1"/>
      <w:sz w:val="24"/>
      <w:szCs w:val="24"/>
      <w:lang w:eastAsia="ar-SA"/>
    </w:rPr>
  </w:style>
  <w:style w:type="character" w:styleId="Nevyeenzmnka1" w:customStyle="true">
    <w:name w:val="Nevyřešená zmínka1"/>
    <w:basedOn w:val="Standardnpsmoodstavce"/>
    <w:uiPriority w:val="99"/>
    <w:semiHidden/>
    <w:unhideWhenUsed/>
    <w:rsid w:val="00725E36"/>
    <w:rPr>
      <w:color w:val="808080"/>
      <w:shd w:val="clear" w:color="auto" w:fill="E6E6E6"/>
    </w:rPr>
  </w:style>
  <w:style w:type="paragraph" w:styleId="Tabulkatext" w:customStyle="true">
    <w:name w:val="Tabulka text"/>
    <w:link w:val="TabulkatextChar"/>
    <w:uiPriority w:val="6"/>
    <w:qFormat/>
    <w:rsid w:val="005F0C56"/>
    <w:pPr>
      <w:spacing w:before="60" w:after="60"/>
      <w:ind w:left="57" w:right="57"/>
    </w:pPr>
    <w:rPr>
      <w:rFonts w:ascii="Arial" w:hAnsi="Arial" w:eastAsia="Arial"/>
      <w:color w:val="080808"/>
      <w:szCs w:val="22"/>
      <w:lang w:eastAsia="en-US"/>
    </w:rPr>
  </w:style>
  <w:style w:type="character" w:styleId="TabulkatextChar" w:customStyle="true">
    <w:name w:val="Tabulka text Char"/>
    <w:link w:val="Tabulkatext"/>
    <w:uiPriority w:val="6"/>
    <w:rsid w:val="005F0C56"/>
    <w:rPr>
      <w:rFonts w:ascii="Arial" w:hAnsi="Arial" w:eastAsia="Arial"/>
      <w:color w:val="080808"/>
      <w:szCs w:val="22"/>
      <w:lang w:eastAsia="en-US"/>
    </w:rPr>
  </w:style>
  <w:style w:type="character" w:styleId="Nevyeenzmnka2" w:customStyle="true">
    <w:name w:val="Nevyřešená zmínka2"/>
    <w:basedOn w:val="Standardnpsmoodstavce"/>
    <w:uiPriority w:val="99"/>
    <w:semiHidden/>
    <w:unhideWhenUsed/>
    <w:rsid w:val="00CA255E"/>
    <w:rPr>
      <w:color w:val="808080"/>
      <w:shd w:val="clear" w:color="auto" w:fill="E6E6E6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1002CD"/>
    <w:rPr>
      <w:sz w:val="22"/>
      <w:szCs w:val="22"/>
      <w:lang w:eastAsia="en-US"/>
    </w:rPr>
  </w:style>
  <w:style w:type="paragraph" w:styleId="boddohodyii" w:customStyle="true">
    <w:name w:val="boddohodyii"/>
    <w:basedOn w:val="Normln"/>
    <w:rsid w:val="007D3BDE"/>
    <w:pPr>
      <w:suppressAutoHyphens/>
    </w:pPr>
    <w:rPr>
      <w:rFonts w:ascii="Times New Roman" w:hAnsi="Times New Roman" w:eastAsia="Times New Roman"/>
      <w:kern w:val="1"/>
      <w:sz w:val="24"/>
      <w:szCs w:val="24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99653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052108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46002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967821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364270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143505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405214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844964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650838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138437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62415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205531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594291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357076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667741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790339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211638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002262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113865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198854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216</properties:Words>
  <properties:Characters>1278</properties:Characters>
  <properties:Lines>10</properties:Lines>
  <properties:Paragraphs>2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Zadávací dokumentace</vt:lpstr>
    </vt:vector>
  </properties:TitlesOfParts>
  <properties:LinksUpToDate>false</properties:LinksUpToDate>
  <properties:CharactersWithSpaces>1492</properties:CharactersWithSpaces>
  <properties:SharedDoc>false</properties:SharedDoc>
  <properties:HLinks>
    <vt:vector baseType="variant" size="18">
      <vt:variant>
        <vt:i4>8257566</vt:i4>
      </vt:variant>
      <vt:variant>
        <vt:i4>6</vt:i4>
      </vt:variant>
      <vt:variant>
        <vt:i4>0</vt:i4>
      </vt:variant>
      <vt:variant>
        <vt:i4>5</vt:i4>
      </vt:variant>
      <vt:variant>
        <vt:lpwstr>mailto:josef.motlik@okula.cz</vt:lpwstr>
      </vt:variant>
      <vt:variant>
        <vt:lpwstr/>
      </vt:variant>
      <vt:variant>
        <vt:i4>8257566</vt:i4>
      </vt:variant>
      <vt:variant>
        <vt:i4>3</vt:i4>
      </vt:variant>
      <vt:variant>
        <vt:i4>0</vt:i4>
      </vt:variant>
      <vt:variant>
        <vt:i4>5</vt:i4>
      </vt:variant>
      <vt:variant>
        <vt:lpwstr>mailto:josef.motlik@okula.cz</vt:lpwstr>
      </vt:variant>
      <vt:variant>
        <vt:lpwstr/>
      </vt:variant>
      <vt:variant>
        <vt:i4>1507454</vt:i4>
      </vt:variant>
      <vt:variant>
        <vt:i4>0</vt:i4>
      </vt:variant>
      <vt:variant>
        <vt:i4>0</vt:i4>
      </vt:variant>
      <vt:variant>
        <vt:i4>5</vt:i4>
      </vt:variant>
      <vt:variant>
        <vt:lpwstr>mailto:sekretariat.gr@okula.cz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2023-06-09T12:27:00Z</dcterms:created>
  <dc:creator/>
  <cp:lastModifiedBy/>
  <cp:lastPrinted>2017-08-25T05:10:00Z</cp:lastPrinted>
  <dcterms:modified xmlns:xsi="http://www.w3.org/2001/XMLSchema-instance" xsi:type="dcterms:W3CDTF">2023-06-09T12:27:00Z</dcterms:modified>
  <cp:revision>2</cp:revision>
  <dc:title>Zadávací dokumentace</dc:title>
</cp:coreProperties>
</file>