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BC7858" w:rsidR="0023364B" w:rsidP="0023364B" w:rsidRDefault="00BC7858" w14:paraId="19749FFA" w14:textId="77777777">
      <w:pPr>
        <w:pStyle w:val="Text"/>
        <w:spacing w:before="120"/>
        <w:jc w:val="both"/>
        <w:outlineLvl w:val="0"/>
        <w:rPr>
          <w:rFonts w:ascii="Arial" w:hAnsi="Arial" w:cs="Arial"/>
          <w:b/>
          <w:bCs/>
          <w:caps/>
          <w:sz w:val="22"/>
        </w:rPr>
      </w:pPr>
      <w:r w:rsidRPr="00BC7858">
        <w:rPr>
          <w:rFonts w:ascii="Arial" w:hAnsi="Arial" w:cs="Arial"/>
          <w:b/>
          <w:bCs/>
          <w:caps/>
          <w:sz w:val="22"/>
        </w:rPr>
        <w:t>Čestné prohlášení prokazující splnění požadavků na základní způsobilost</w:t>
      </w:r>
    </w:p>
    <w:p w:rsidRPr="00B704E5" w:rsidR="0023364B" w:rsidP="0023364B" w:rsidRDefault="0023364B" w14:paraId="2A2A099F" w14:textId="77777777">
      <w:pPr>
        <w:pStyle w:val="Text"/>
        <w:jc w:val="both"/>
        <w:rPr>
          <w:rFonts w:ascii="Arial" w:hAnsi="Arial" w:cs="Arial"/>
          <w:b/>
          <w:bCs/>
        </w:rPr>
      </w:pPr>
    </w:p>
    <w:p w:rsidR="0023364B" w:rsidP="0023364B" w:rsidRDefault="0023364B" w14:paraId="29BFDD66" w14:textId="77777777">
      <w:pPr>
        <w:pStyle w:val="Text"/>
        <w:jc w:val="both"/>
        <w:outlineLvl w:val="0"/>
        <w:rPr>
          <w:rFonts w:ascii="Arial" w:hAnsi="Arial" w:cs="Arial"/>
          <w:b/>
          <w:bCs/>
        </w:rPr>
      </w:pPr>
      <w:r w:rsidRPr="00B704E5">
        <w:rPr>
          <w:rFonts w:ascii="Arial" w:hAnsi="Arial" w:cs="Arial"/>
          <w:b/>
          <w:bCs/>
        </w:rPr>
        <w:t>Uchazeč</w:t>
      </w:r>
    </w:p>
    <w:p w:rsidRPr="00B704E5" w:rsidR="00CD441C" w:rsidP="0023364B" w:rsidRDefault="00CD441C" w14:paraId="409D5437" w14:textId="77777777">
      <w:pPr>
        <w:pStyle w:val="Text"/>
        <w:jc w:val="both"/>
        <w:outlineLvl w:val="0"/>
        <w:rPr>
          <w:rFonts w:ascii="Arial" w:hAnsi="Arial" w:cs="Arial"/>
          <w:b/>
          <w:bCs/>
        </w:rPr>
      </w:pPr>
    </w:p>
    <w:p w:rsidRPr="00B704E5" w:rsidR="0023364B" w:rsidP="0023364B" w:rsidRDefault="0023364B" w14:paraId="6EB4AABA" w14:textId="77777777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obchodní </w:t>
      </w:r>
      <w:proofErr w:type="spellStart"/>
      <w:proofErr w:type="gramStart"/>
      <w:r w:rsidRPr="00B704E5">
        <w:rPr>
          <w:rFonts w:ascii="Arial" w:hAnsi="Arial" w:cs="Arial"/>
        </w:rPr>
        <w:t>firma: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="00BC681F">
        <w:rPr>
          <w:b/>
          <w:sz w:val="18"/>
          <w:szCs w:val="18"/>
        </w:rPr>
        <w:t xml:space="preserve"> </w:t>
      </w:r>
    </w:p>
    <w:p w:rsidRPr="00B704E5" w:rsidR="0023364B" w:rsidP="0023364B" w:rsidRDefault="0023364B" w14:paraId="24069F3A" w14:textId="77777777">
      <w:pPr>
        <w:pStyle w:val="Text"/>
        <w:jc w:val="both"/>
        <w:rPr>
          <w:rFonts w:ascii="Arial" w:hAnsi="Arial" w:cs="Arial"/>
        </w:rPr>
      </w:pPr>
      <w:proofErr w:type="spellStart"/>
      <w:r w:rsidRPr="00B704E5">
        <w:rPr>
          <w:rFonts w:ascii="Arial" w:hAnsi="Arial" w:cs="Arial"/>
        </w:rPr>
        <w:t>sídlo: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2D173F13" w14:textId="77777777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právní </w:t>
      </w:r>
      <w:proofErr w:type="spellStart"/>
      <w:r w:rsidRPr="00B704E5">
        <w:rPr>
          <w:rFonts w:ascii="Arial" w:hAnsi="Arial" w:cs="Arial"/>
        </w:rPr>
        <w:t>forma: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6FDB8EEC" w14:textId="77777777">
      <w:pPr>
        <w:pStyle w:val="Text"/>
        <w:jc w:val="both"/>
        <w:outlineLvl w:val="0"/>
        <w:rPr>
          <w:rFonts w:ascii="Arial" w:hAnsi="Arial" w:cs="Arial"/>
        </w:rPr>
      </w:pPr>
      <w:proofErr w:type="spellStart"/>
      <w:r w:rsidRPr="00B704E5">
        <w:rPr>
          <w:rFonts w:ascii="Arial" w:hAnsi="Arial" w:cs="Arial"/>
        </w:rPr>
        <w:t>IČ: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5506D777" w14:textId="77777777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zapsaná v </w:t>
      </w:r>
      <w:proofErr w:type="spellStart"/>
      <w:r w:rsidRPr="00B704E5">
        <w:rPr>
          <w:rFonts w:ascii="Arial" w:hAnsi="Arial" w:cs="Arial"/>
        </w:rPr>
        <w:t>OR: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0284C115" w14:textId="77777777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jejímž jménem </w:t>
      </w:r>
      <w:proofErr w:type="spellStart"/>
      <w:r w:rsidRPr="00B704E5">
        <w:rPr>
          <w:rFonts w:ascii="Arial" w:hAnsi="Arial" w:cs="Arial"/>
        </w:rPr>
        <w:t>jedná: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39EFF5BB" w14:textId="77777777">
      <w:pPr>
        <w:pStyle w:val="Text"/>
        <w:jc w:val="both"/>
        <w:rPr>
          <w:rFonts w:ascii="Arial" w:hAnsi="Arial" w:cs="Arial"/>
        </w:rPr>
      </w:pPr>
    </w:p>
    <w:p w:rsidRPr="00B704E5" w:rsidR="0023364B" w:rsidP="0023364B" w:rsidRDefault="00BC7858" w14:paraId="45B2DC21" w14:textId="77777777">
      <w:pPr>
        <w:pStyle w:val="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 e s t n ě   </w:t>
      </w:r>
      <w:r w:rsidRPr="00B704E5" w:rsidR="0023364B">
        <w:rPr>
          <w:rFonts w:ascii="Arial" w:hAnsi="Arial" w:cs="Arial"/>
          <w:b/>
          <w:bCs/>
        </w:rPr>
        <w:t xml:space="preserve">p r o h l a š u j </w:t>
      </w:r>
      <w:proofErr w:type="gramStart"/>
      <w:r w:rsidRPr="00B704E5" w:rsidR="0023364B">
        <w:rPr>
          <w:rFonts w:ascii="Arial" w:hAnsi="Arial" w:cs="Arial"/>
          <w:b/>
          <w:bCs/>
        </w:rPr>
        <w:t>e ,</w:t>
      </w:r>
      <w:proofErr w:type="gramEnd"/>
      <w:r>
        <w:rPr>
          <w:rFonts w:ascii="Arial" w:hAnsi="Arial" w:cs="Arial"/>
          <w:b/>
          <w:bCs/>
        </w:rPr>
        <w:t xml:space="preserve">   ž e </w:t>
      </w:r>
    </w:p>
    <w:p w:rsidRPr="00B704E5" w:rsidR="0023364B" w:rsidP="0023364B" w:rsidRDefault="0023364B" w14:paraId="79B3BC9F" w14:textId="77777777">
      <w:pPr>
        <w:pStyle w:val="Text"/>
        <w:jc w:val="both"/>
        <w:rPr>
          <w:rFonts w:ascii="Arial" w:hAnsi="Arial" w:cs="Arial"/>
          <w:b/>
          <w:bCs/>
        </w:rPr>
      </w:pPr>
    </w:p>
    <w:p w:rsidRPr="002D66B6" w:rsidR="00BC7858" w:rsidP="00BC7858" w:rsidRDefault="00BC7858" w14:paraId="7F580968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2D66B6">
        <w:rPr>
          <w:rFonts w:ascii="Arial" w:hAnsi="Arial" w:cs="Arial"/>
          <w:color w:val="000000"/>
          <w:sz w:val="20"/>
          <w:szCs w:val="20"/>
        </w:rPr>
        <w:t>zákonu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7023">
        <w:rPr>
          <w:rFonts w:ascii="Arial" w:hAnsi="Arial" w:cs="Arial"/>
          <w:color w:val="000000"/>
          <w:sz w:val="20"/>
          <w:szCs w:val="20"/>
        </w:rPr>
        <w:t>134/2016 Sb. O zadávání veřejných zakázek</w:t>
      </w:r>
      <w:r w:rsidRPr="002D66B6">
        <w:rPr>
          <w:rFonts w:ascii="Arial" w:hAnsi="Arial" w:cs="Arial"/>
          <w:color w:val="000000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Pr="002D66B6" w:rsidR="00BC7858" w:rsidP="00BC7858" w:rsidRDefault="00BC7858" w14:paraId="6F6DDF7A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v evidenci daní zachycen splatný daňový nedoplatek,</w:t>
      </w:r>
    </w:p>
    <w:p w:rsidRPr="002D66B6" w:rsidR="00BC7858" w:rsidP="00BC7858" w:rsidRDefault="00BC7858" w14:paraId="65233F88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splatný nedoplatek na pojistném nebo na penále na veřejné zdravotní pojištění,</w:t>
      </w:r>
    </w:p>
    <w:p w:rsidRPr="002D66B6" w:rsidR="00BC7858" w:rsidP="00BC7858" w:rsidRDefault="00BC7858" w14:paraId="14493A1F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splatný nedoplatek na pojistném nebo na penále na sociální zabezpečení a příspěvku na státní politiku zaměstnanosti,</w:t>
      </w:r>
    </w:p>
    <w:p w:rsidRPr="002D66B6" w:rsidR="00BC7858" w:rsidP="00BC7858" w:rsidRDefault="00BC7858" w14:paraId="58477873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  <w:r w:rsidRPr="002D66B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Pr="002D66B6" w:rsidR="00BC7858" w:rsidP="00BC7858" w:rsidRDefault="00BC7858" w14:paraId="48E4AEAA" w14:textId="77777777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Pr="00BC7858" w:rsidR="00BC7858" w:rsidP="00BC7858" w:rsidRDefault="00BC7858" w14:paraId="080D9643" w14:textId="77777777">
      <w:pPr>
        <w:jc w:val="both"/>
        <w:rPr>
          <w:rFonts w:ascii="Arial" w:hAnsi="Arial" w:cs="Arial"/>
          <w:sz w:val="18"/>
          <w:szCs w:val="20"/>
          <w:lang w:eastAsia="cs-CZ"/>
        </w:rPr>
      </w:pPr>
      <w:r w:rsidRPr="00BC7858">
        <w:rPr>
          <w:rFonts w:ascii="Arial" w:hAnsi="Arial" w:cs="Arial"/>
          <w:sz w:val="18"/>
          <w:szCs w:val="20"/>
          <w:lang w:eastAsia="cs-CZ"/>
        </w:rPr>
        <w:t xml:space="preserve">Dodavatel, který je právnickou osobou, rovněž 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 </w:t>
      </w:r>
    </w:p>
    <w:p w:rsidRPr="00BC7858" w:rsidR="00BC7858" w:rsidP="00BC7858" w:rsidRDefault="00BC7858" w14:paraId="0C4A4E67" w14:textId="77777777">
      <w:pPr>
        <w:pStyle w:val="Odstavecseseznamem"/>
        <w:numPr>
          <w:ilvl w:val="0"/>
          <w:numId w:val="45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tato právnická osoba a zároveň</w:t>
      </w:r>
    </w:p>
    <w:p w:rsidRPr="00BC7858" w:rsidR="00BC7858" w:rsidP="00BC7858" w:rsidRDefault="00BC7858" w14:paraId="19AE7287" w14:textId="77777777">
      <w:pPr>
        <w:pStyle w:val="Odstavecseseznamem"/>
        <w:numPr>
          <w:ilvl w:val="0"/>
          <w:numId w:val="45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každý člen statutárního orgánu této právnické osoby.</w:t>
      </w:r>
    </w:p>
    <w:p w:rsidRPr="00BC7858" w:rsidR="00BC7858" w:rsidP="00BC7858" w:rsidRDefault="00BC7858" w14:paraId="546C65DB" w14:textId="77777777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Je-li členem statutárního orgánu dodavatele právnická osoba, 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</w:p>
    <w:p w:rsidRPr="00BC7858" w:rsidR="00BC7858" w:rsidP="00BC7858" w:rsidRDefault="00BC7858" w14:paraId="5D8C60F7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tato právnická osoba,</w:t>
      </w:r>
    </w:p>
    <w:p w:rsidRPr="00BC7858" w:rsidR="00BC7858" w:rsidP="00BC7858" w:rsidRDefault="00BC7858" w14:paraId="6D70DED6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každý člen statutárního orgánu této právnické osoby a</w:t>
      </w:r>
    </w:p>
    <w:p w:rsidRPr="00BC7858" w:rsidR="00BC7858" w:rsidP="00BC7858" w:rsidRDefault="00BC7858" w14:paraId="1E21A24B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osoba zastupující tuto právnickou osobu v statutárním orgánu dodavatele.</w:t>
      </w:r>
    </w:p>
    <w:p w:rsidRPr="00BC7858" w:rsidR="00BC7858" w:rsidP="00BC7858" w:rsidRDefault="00BC7858" w14:paraId="0B5BD61D" w14:textId="77777777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Dodavatel, který je pobočkou závodu zahraniční právnické osoby, prohlašuje, že </w:t>
      </w:r>
      <w:r w:rsidRPr="00BC7858">
        <w:rPr>
          <w:rFonts w:ascii="Arial" w:hAnsi="Arial" w:cs="Arial"/>
          <w:b/>
          <w:sz w:val="18"/>
          <w:szCs w:val="20"/>
        </w:rPr>
        <w:t>podmínku podle písm. a) splňuje</w:t>
      </w:r>
      <w:r w:rsidRPr="00BC7858">
        <w:rPr>
          <w:rFonts w:ascii="Arial" w:hAnsi="Arial" w:cs="Arial"/>
          <w:sz w:val="18"/>
          <w:szCs w:val="20"/>
        </w:rPr>
        <w:t xml:space="preserve"> tato právnická osoba a vedoucí pobočky závodu.</w:t>
      </w:r>
    </w:p>
    <w:p w:rsidRPr="00BC7858" w:rsidR="00BC7858" w:rsidP="00BC7858" w:rsidRDefault="00BC7858" w14:paraId="5D31D938" w14:textId="77777777">
      <w:pPr>
        <w:jc w:val="both"/>
        <w:rPr>
          <w:rFonts w:ascii="Arial" w:hAnsi="Arial" w:cs="Arial"/>
          <w:sz w:val="18"/>
          <w:szCs w:val="20"/>
          <w:lang w:eastAsia="cs-CZ"/>
        </w:rPr>
      </w:pPr>
    </w:p>
    <w:p w:rsidRPr="00BC7858" w:rsidR="00BC7858" w:rsidP="00BC7858" w:rsidRDefault="00BC7858" w14:paraId="5C672C82" w14:textId="77777777">
      <w:pPr>
        <w:jc w:val="both"/>
        <w:rPr>
          <w:rFonts w:ascii="Arial" w:hAnsi="Arial" w:cs="Arial"/>
          <w:sz w:val="18"/>
          <w:szCs w:val="20"/>
          <w:lang w:eastAsia="cs-CZ"/>
        </w:rPr>
      </w:pPr>
      <w:r w:rsidRPr="00BC7858">
        <w:rPr>
          <w:rFonts w:ascii="Arial" w:hAnsi="Arial" w:cs="Arial"/>
          <w:sz w:val="18"/>
          <w:szCs w:val="20"/>
          <w:lang w:eastAsia="cs-CZ"/>
        </w:rPr>
        <w:t xml:space="preserve">Dodavatel, </w:t>
      </w:r>
      <w:r w:rsidRPr="00BC7858">
        <w:rPr>
          <w:rFonts w:ascii="Arial" w:hAnsi="Arial" w:cs="Arial"/>
          <w:sz w:val="18"/>
          <w:szCs w:val="20"/>
        </w:rPr>
        <w:t>který je pobočkou závodu české právnické osoby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, 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 </w:t>
      </w:r>
    </w:p>
    <w:p w:rsidRPr="00BC7858" w:rsidR="00BC7858" w:rsidP="00BC7858" w:rsidRDefault="00BC7858" w14:paraId="7D235808" w14:textId="77777777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tato právnická osoba,</w:t>
      </w:r>
    </w:p>
    <w:p w:rsidRPr="00BC7858" w:rsidR="00BC7858" w:rsidP="00BC7858" w:rsidRDefault="00BC7858" w14:paraId="4FF51ED2" w14:textId="77777777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každý člen statutárního orgánu této právnické osoby,</w:t>
      </w:r>
    </w:p>
    <w:p w:rsidRPr="00BC7858" w:rsidR="00BC7858" w:rsidP="00BC7858" w:rsidRDefault="00BC7858" w14:paraId="09AC3822" w14:textId="77777777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vedoucí pobočky závodu.</w:t>
      </w:r>
    </w:p>
    <w:p w:rsidRPr="00BC7858" w:rsidR="00BC7858" w:rsidP="00BC7858" w:rsidRDefault="00BC7858" w14:paraId="2EF21BA9" w14:textId="77777777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Je-li členem statutárního orgánu předmětné české právnické osoby, které je dodavatel pobočkou, právnická osoba, 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prohlašuje dodavatel,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</w:p>
    <w:p w:rsidRPr="00BC7858" w:rsidR="00BC7858" w:rsidP="00BC7858" w:rsidRDefault="00BC7858" w14:paraId="191BFBC9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tato právnická osoba,</w:t>
      </w:r>
    </w:p>
    <w:p w:rsidRPr="00BC7858" w:rsidR="00BC7858" w:rsidP="00BC7858" w:rsidRDefault="00BC7858" w14:paraId="61971C3E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každý člen statutárního orgánu této právnické osoby a</w:t>
      </w:r>
    </w:p>
    <w:p w:rsidRPr="00BC7858" w:rsidR="00BC7858" w:rsidP="00BC7858" w:rsidRDefault="00BC7858" w14:paraId="7D2368A3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osoba zastupující tuto právnickou osobu v statutárním orgánu předmětné české právnické osoby, které je dodavatel pobočkou,</w:t>
      </w:r>
    </w:p>
    <w:p w:rsidRPr="00BC7858" w:rsidR="00BC7858" w:rsidP="00BC7858" w:rsidRDefault="00BC7858" w14:paraId="5272278E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vedoucí pobočky závodu.</w:t>
      </w:r>
    </w:p>
    <w:p w:rsidRPr="00B152BD" w:rsidR="00B152BD" w:rsidP="00B152BD" w:rsidRDefault="00B152BD" w14:paraId="0064539F" w14:textId="77777777">
      <w:pPr>
        <w:pStyle w:val="Text"/>
        <w:jc w:val="both"/>
        <w:rPr>
          <w:rFonts w:ascii="Arial" w:hAnsi="Arial" w:eastAsia="Calibri" w:cs="Arial"/>
          <w:lang w:eastAsia="en-US"/>
        </w:rPr>
      </w:pPr>
    </w:p>
    <w:p w:rsidRPr="00EF56EE" w:rsidR="0023364B" w:rsidP="0023364B" w:rsidRDefault="0023364B" w14:paraId="23E8B6DB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  <w:r w:rsidRPr="00EF56EE">
        <w:rPr>
          <w:rFonts w:ascii="Arial" w:hAnsi="Arial" w:eastAsia="Calibri" w:cs="Arial"/>
          <w:sz w:val="18"/>
          <w:lang w:eastAsia="en-US"/>
        </w:rPr>
        <w:t>Toto čestné prohlášení činím na základě své svobodné a vážné vůle, s jeho obsahem souhlasím a jsem si vědom možných následků vyplývajících z uvedení nepravdivých skutečností.</w:t>
      </w:r>
    </w:p>
    <w:p w:rsidRPr="00EF56EE" w:rsidR="0023364B" w:rsidP="0023364B" w:rsidRDefault="0023364B" w14:paraId="31BBBCF6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</w:p>
    <w:p w:rsidRPr="00EF56EE" w:rsidR="0023364B" w:rsidP="0023364B" w:rsidRDefault="0023364B" w14:paraId="0A4D0396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  <w:r w:rsidRPr="00EF56EE">
        <w:rPr>
          <w:rFonts w:ascii="Arial" w:hAnsi="Arial" w:eastAsia="Calibri" w:cs="Arial"/>
          <w:sz w:val="18"/>
          <w:lang w:eastAsia="en-US"/>
        </w:rPr>
        <w:t>Toto čestné prohlášení podepisuji jako osoba oprávněná jednat jménem uchazeče.</w:t>
      </w:r>
    </w:p>
    <w:p w:rsidRPr="00EF56EE" w:rsidR="0023364B" w:rsidP="0023364B" w:rsidRDefault="0023364B" w14:paraId="478F3947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</w:p>
    <w:p w:rsidRPr="00EF56EE" w:rsidR="0023364B" w:rsidP="0023364B" w:rsidRDefault="00B54697" w14:paraId="5C9543F0" w14:textId="77777777">
      <w:pPr>
        <w:tabs>
          <w:tab w:val="left" w:pos="851"/>
          <w:tab w:val="left" w:pos="3686"/>
        </w:tabs>
        <w:rPr>
          <w:rFonts w:ascii="Arial" w:hAnsi="Arial" w:cs="Arial"/>
          <w:sz w:val="18"/>
          <w:szCs w:val="20"/>
        </w:rPr>
      </w:pPr>
      <w:r w:rsidRPr="00EF56EE">
        <w:rPr>
          <w:rFonts w:ascii="Arial" w:hAnsi="Arial" w:cs="Arial"/>
          <w:sz w:val="18"/>
          <w:szCs w:val="20"/>
        </w:rPr>
        <w:t xml:space="preserve">V </w:t>
      </w:r>
      <w:r w:rsidRPr="00EF56EE">
        <w:rPr>
          <w:rFonts w:ascii="Arial" w:hAnsi="Arial" w:cs="Arial"/>
          <w:sz w:val="18"/>
          <w:szCs w:val="20"/>
          <w:highlight w:val="yellow"/>
        </w:rPr>
        <w:t>doplní dodavatel</w:t>
      </w:r>
      <w:r w:rsidRPr="00EF56EE" w:rsidR="0023364B">
        <w:rPr>
          <w:rFonts w:ascii="Arial" w:hAnsi="Arial" w:cs="Arial"/>
          <w:sz w:val="18"/>
          <w:szCs w:val="20"/>
        </w:rPr>
        <w:t>, dne</w:t>
      </w:r>
      <w:r w:rsidRPr="00EF56EE">
        <w:rPr>
          <w:rFonts w:ascii="Arial" w:hAnsi="Arial" w:cs="Arial"/>
          <w:sz w:val="18"/>
          <w:szCs w:val="20"/>
        </w:rPr>
        <w:t xml:space="preserve"> </w:t>
      </w:r>
      <w:r w:rsidRPr="00EF56EE">
        <w:rPr>
          <w:rFonts w:ascii="Arial" w:hAnsi="Arial" w:cs="Arial"/>
          <w:sz w:val="18"/>
          <w:szCs w:val="20"/>
          <w:highlight w:val="yellow"/>
        </w:rPr>
        <w:t>doplní dodavatel</w:t>
      </w:r>
    </w:p>
    <w:p w:rsidR="0023364B" w:rsidP="0023364B" w:rsidRDefault="0023364B" w14:paraId="655C44A6" w14:textId="77777777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 w14:paraId="1FC274D1" w14:textId="77777777">
      <w:pPr>
        <w:pStyle w:val="Text"/>
        <w:ind w:left="3540"/>
        <w:jc w:val="both"/>
        <w:rPr>
          <w:rFonts w:ascii="Arial" w:hAnsi="Arial" w:cs="Arial"/>
        </w:rPr>
      </w:pPr>
    </w:p>
    <w:p w:rsidR="00BC7858" w:rsidP="0023364B" w:rsidRDefault="00BC7858" w14:paraId="0208279B" w14:textId="77777777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 w14:paraId="0DE42932" w14:textId="77777777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 w14:paraId="050D2C60" w14:textId="77777777">
      <w:pPr>
        <w:pStyle w:val="Text"/>
        <w:ind w:left="3540"/>
        <w:jc w:val="both"/>
        <w:rPr>
          <w:rFonts w:ascii="Arial" w:hAnsi="Arial" w:cs="Arial"/>
        </w:rPr>
      </w:pPr>
    </w:p>
    <w:p w:rsidRPr="00B704E5" w:rsidR="0023364B" w:rsidP="0023364B" w:rsidRDefault="0023364B" w14:paraId="656C14BF" w14:textId="77777777">
      <w:pPr>
        <w:pStyle w:val="Text"/>
        <w:ind w:left="3540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………………………………………………………………………</w:t>
      </w:r>
    </w:p>
    <w:p w:rsidRPr="00EF56EE" w:rsidR="0023364B" w:rsidP="0023364B" w:rsidRDefault="0023364B" w14:paraId="7E64D43A" w14:textId="77777777">
      <w:pPr>
        <w:pStyle w:val="Text"/>
        <w:ind w:left="2831" w:firstLine="709"/>
        <w:jc w:val="both"/>
        <w:rPr>
          <w:rFonts w:ascii="Arial" w:hAnsi="Arial" w:eastAsia="Calibri" w:cs="Arial"/>
          <w:sz w:val="18"/>
          <w:lang w:eastAsia="en-US"/>
        </w:rPr>
      </w:pPr>
      <w:r w:rsidRPr="00EF56EE">
        <w:rPr>
          <w:rFonts w:ascii="Arial" w:hAnsi="Arial" w:eastAsia="Calibri" w:cs="Arial"/>
          <w:sz w:val="18"/>
          <w:lang w:eastAsia="en-US"/>
        </w:rPr>
        <w:t>Podpis a razítko osoby oprávněné j</w:t>
      </w:r>
      <w:r w:rsidRPr="00EF56EE" w:rsidR="00FF5A47">
        <w:rPr>
          <w:rFonts w:ascii="Arial" w:hAnsi="Arial" w:eastAsia="Calibri" w:cs="Arial"/>
          <w:sz w:val="18"/>
          <w:lang w:eastAsia="en-US"/>
        </w:rPr>
        <w:t>e</w:t>
      </w:r>
      <w:r w:rsidRPr="00EF56EE">
        <w:rPr>
          <w:rFonts w:ascii="Arial" w:hAnsi="Arial" w:eastAsia="Calibri" w:cs="Arial"/>
          <w:sz w:val="18"/>
          <w:lang w:eastAsia="en-US"/>
        </w:rPr>
        <w:t>dnat za uchazeče</w:t>
      </w:r>
    </w:p>
    <w:sectPr w:rsidRPr="00EF56EE" w:rsidR="0023364B" w:rsidSect="00610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DA4F8E" w:rsidP="00B40724" w:rsidRDefault="00DA4F8E" w14:paraId="7736BD92" w14:textId="77777777">
      <w:r>
        <w:separator/>
      </w:r>
    </w:p>
  </w:endnote>
  <w:endnote w:type="continuationSeparator" w:id="0">
    <w:p w:rsidR="00DA4F8E" w:rsidP="00B40724" w:rsidRDefault="00DA4F8E" w14:paraId="27A8E0E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 w14:paraId="28DF6ACC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164AEE" w14:paraId="05862E8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 w14:paraId="362E65C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DA4F8E" w:rsidP="00B40724" w:rsidRDefault="00DA4F8E" w14:paraId="7D2EA409" w14:textId="77777777">
      <w:r>
        <w:separator/>
      </w:r>
    </w:p>
  </w:footnote>
  <w:footnote w:type="continuationSeparator" w:id="0">
    <w:p w:rsidR="00DA4F8E" w:rsidP="00B40724" w:rsidRDefault="00DA4F8E" w14:paraId="254F4BE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 w14:paraId="200BD25D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15031C" w14:paraId="7AAF44D8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 w14:paraId="6E094F1D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hint="default" w:ascii="Sitka Display" w:hAnsi="Sitka Display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abstractNum w:abstractNumId="16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8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9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1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7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8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0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3FC063E0"/>
    <w:multiLevelType w:val="hybridMultilevel"/>
    <w:tmpl w:val="86A6136E"/>
    <w:lvl w:ilvl="0" w:tplc="7222113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>
      <w:start w:val="1"/>
      <w:numFmt w:val="lowerRoman"/>
      <w:lvlText w:val="%3."/>
      <w:lvlJc w:val="right"/>
      <w:pPr>
        <w:ind w:left="2214" w:hanging="180"/>
      </w:pPr>
    </w:lvl>
    <w:lvl w:ilvl="3" w:tplc="0405000F">
      <w:start w:val="1"/>
      <w:numFmt w:val="decimal"/>
      <w:lvlText w:val="%4."/>
      <w:lvlJc w:val="left"/>
      <w:pPr>
        <w:ind w:left="2934" w:hanging="360"/>
      </w:pPr>
    </w:lvl>
    <w:lvl w:ilvl="4" w:tplc="04050019">
      <w:start w:val="1"/>
      <w:numFmt w:val="lowerLetter"/>
      <w:lvlText w:val="%5."/>
      <w:lvlJc w:val="left"/>
      <w:pPr>
        <w:ind w:left="3654" w:hanging="360"/>
      </w:pPr>
    </w:lvl>
    <w:lvl w:ilvl="5" w:tplc="0405001B">
      <w:start w:val="1"/>
      <w:numFmt w:val="lowerRoman"/>
      <w:lvlText w:val="%6."/>
      <w:lvlJc w:val="right"/>
      <w:pPr>
        <w:ind w:left="4374" w:hanging="180"/>
      </w:pPr>
    </w:lvl>
    <w:lvl w:ilvl="6" w:tplc="0405000F">
      <w:start w:val="1"/>
      <w:numFmt w:val="decimal"/>
      <w:lvlText w:val="%7."/>
      <w:lvlJc w:val="left"/>
      <w:pPr>
        <w:ind w:left="5094" w:hanging="360"/>
      </w:pPr>
    </w:lvl>
    <w:lvl w:ilvl="7" w:tplc="04050019">
      <w:start w:val="1"/>
      <w:numFmt w:val="lowerLetter"/>
      <w:lvlText w:val="%8."/>
      <w:lvlJc w:val="left"/>
      <w:pPr>
        <w:ind w:left="5814" w:hanging="360"/>
      </w:pPr>
    </w:lvl>
    <w:lvl w:ilvl="8" w:tplc="0405001B">
      <w:start w:val="1"/>
      <w:numFmt w:val="lowerRoman"/>
      <w:lvlText w:val="%9."/>
      <w:lvlJc w:val="right"/>
      <w:pPr>
        <w:ind w:left="6534" w:hanging="180"/>
      </w:pPr>
    </w:lvl>
  </w:abstractNum>
  <w:abstractNum w:abstractNumId="34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40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hint="default" w:ascii="Sitka Display" w:hAnsi="Sitka Display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abstractNum w:abstractNumId="41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14"/>
  </w:num>
  <w:num w:numId="5">
    <w:abstractNumId w:val="36"/>
  </w:num>
  <w:num w:numId="6">
    <w:abstractNumId w:val="24"/>
  </w:num>
  <w:num w:numId="7">
    <w:abstractNumId w:val="25"/>
  </w:num>
  <w:num w:numId="8">
    <w:abstractNumId w:val="2"/>
  </w:num>
  <w:num w:numId="9">
    <w:abstractNumId w:val="7"/>
  </w:num>
  <w:num w:numId="10">
    <w:abstractNumId w:val="35"/>
  </w:num>
  <w:num w:numId="11">
    <w:abstractNumId w:val="32"/>
  </w:num>
  <w:num w:numId="12">
    <w:abstractNumId w:val="21"/>
  </w:num>
  <w:num w:numId="13">
    <w:abstractNumId w:val="44"/>
  </w:num>
  <w:num w:numId="14">
    <w:abstractNumId w:val="10"/>
  </w:num>
  <w:num w:numId="15">
    <w:abstractNumId w:val="45"/>
  </w:num>
  <w:num w:numId="16">
    <w:abstractNumId w:val="35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2"/>
  </w:num>
  <w:num w:numId="18">
    <w:abstractNumId w:val="38"/>
  </w:num>
  <w:num w:numId="19">
    <w:abstractNumId w:val="8"/>
  </w:num>
  <w:num w:numId="20">
    <w:abstractNumId w:val="37"/>
  </w:num>
  <w:num w:numId="21">
    <w:abstractNumId w:val="18"/>
  </w:num>
  <w:num w:numId="22">
    <w:abstractNumId w:val="6"/>
  </w:num>
  <w:num w:numId="23">
    <w:abstractNumId w:val="20"/>
  </w:num>
  <w:num w:numId="24">
    <w:abstractNumId w:val="29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43"/>
  </w:num>
  <w:num w:numId="30">
    <w:abstractNumId w:val="16"/>
  </w:num>
  <w:num w:numId="31">
    <w:abstractNumId w:val="19"/>
  </w:num>
  <w:num w:numId="32">
    <w:abstractNumId w:val="42"/>
  </w:num>
  <w:num w:numId="33">
    <w:abstractNumId w:val="23"/>
  </w:num>
  <w:num w:numId="34">
    <w:abstractNumId w:val="17"/>
  </w:num>
  <w:num w:numId="35">
    <w:abstractNumId w:val="39"/>
  </w:num>
  <w:num w:numId="36">
    <w:abstractNumId w:val="26"/>
  </w:num>
  <w:num w:numId="37">
    <w:abstractNumId w:val="30"/>
  </w:num>
  <w:num w:numId="38">
    <w:abstractNumId w:val="34"/>
  </w:num>
  <w:num w:numId="39">
    <w:abstractNumId w:val="3"/>
  </w:num>
  <w:num w:numId="40">
    <w:abstractNumId w:val="0"/>
  </w:num>
  <w:num w:numId="41">
    <w:abstractNumId w:val="1"/>
  </w:num>
  <w:num w:numId="42">
    <w:abstractNumId w:val="28"/>
  </w:num>
  <w:num w:numId="43">
    <w:abstractNumId w:val="4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1"/>
  </w:num>
  <w:num w:numId="47">
    <w:abstractNumId w:val="40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3F76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2E7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1E07"/>
    <w:rsid w:val="001323D7"/>
    <w:rsid w:val="00144B51"/>
    <w:rsid w:val="0015031C"/>
    <w:rsid w:val="00152F3F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5E3A"/>
    <w:rsid w:val="00233387"/>
    <w:rsid w:val="0023364B"/>
    <w:rsid w:val="00233B1C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4F2EA6"/>
    <w:rsid w:val="005008B5"/>
    <w:rsid w:val="005030AB"/>
    <w:rsid w:val="005035BB"/>
    <w:rsid w:val="005040F0"/>
    <w:rsid w:val="00514488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368A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7281E"/>
    <w:rsid w:val="00B807C1"/>
    <w:rsid w:val="00B81E10"/>
    <w:rsid w:val="00B83E2C"/>
    <w:rsid w:val="00B85B54"/>
    <w:rsid w:val="00B929D3"/>
    <w:rsid w:val="00B9408E"/>
    <w:rsid w:val="00B959B6"/>
    <w:rsid w:val="00BA18DB"/>
    <w:rsid w:val="00BA3324"/>
    <w:rsid w:val="00BB47B7"/>
    <w:rsid w:val="00BC681F"/>
    <w:rsid w:val="00BC7858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3272F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A4F8E"/>
    <w:rsid w:val="00DB03C6"/>
    <w:rsid w:val="00DB1F01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56EE"/>
    <w:rsid w:val="00EF79C5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21173994"/>
  <w15:docId w15:val="{F9E02D31-C52D-4A48-A3DC-1C48BA56B40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400</properties:Words>
  <properties:Characters>2360</properties:Characters>
  <properties:Lines>19</properties:Lines>
  <properties:Paragraphs>5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2755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2022-09-22T14:04:00Z</dcterms:created>
  <dc:creator/>
  <cp:lastModifiedBy/>
  <cp:lastPrinted>2017-08-25T05:10:00Z</cp:lastPrinted>
  <dcterms:modified xmlns:xsi="http://www.w3.org/2001/XMLSchema-instance" xsi:type="dcterms:W3CDTF">2023-06-30T20:15:00Z</dcterms:modified>
  <cp:revision>1</cp:revision>
  <dc:title>Zadávací dokumentace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MSIP_Label_b85f6713-6d19-40ac-a071-63e831bc1e58_Enabled">
    <vt:lpwstr>true</vt:lpwstr>
  </prop:property>
  <prop:property fmtid="{D5CDD505-2E9C-101B-9397-08002B2CF9AE}" pid="3" name="MSIP_Label_b85f6713-6d19-40ac-a071-63e831bc1e58_SetDate">
    <vt:lpwstr>2023-06-30T20:14:40Z</vt:lpwstr>
  </prop:property>
  <prop:property fmtid="{D5CDD505-2E9C-101B-9397-08002B2CF9AE}" pid="4" name="MSIP_Label_b85f6713-6d19-40ac-a071-63e831bc1e58_Method">
    <vt:lpwstr>Standard</vt:lpwstr>
  </prop:property>
  <prop:property fmtid="{D5CDD505-2E9C-101B-9397-08002B2CF9AE}" pid="5" name="MSIP_Label_b85f6713-6d19-40ac-a071-63e831bc1e58_Name">
    <vt:lpwstr>Confidential - Low</vt:lpwstr>
  </prop:property>
  <prop:property fmtid="{D5CDD505-2E9C-101B-9397-08002B2CF9AE}" pid="6" name="MSIP_Label_b85f6713-6d19-40ac-a071-63e831bc1e58_SiteId">
    <vt:lpwstr>36839a65-7f3f-4bac-9ea4-f571f10a9a03</vt:lpwstr>
  </prop:property>
  <prop:property fmtid="{D5CDD505-2E9C-101B-9397-08002B2CF9AE}" pid="7" name="MSIP_Label_b85f6713-6d19-40ac-a071-63e831bc1e58_ActionId">
    <vt:lpwstr>582d2de6-3417-4c5d-ad53-8e943113b060</vt:lpwstr>
  </prop:property>
  <prop:property fmtid="{D5CDD505-2E9C-101B-9397-08002B2CF9AE}" pid="8" name="MSIP_Label_b85f6713-6d19-40ac-a071-63e831bc1e58_ContentBits">
    <vt:lpwstr>0</vt:lpwstr>
  </prop:property>
</prop:Properties>
</file>