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C7858" w:rsidR="0023364B" w:rsidP="0023364B" w:rsidRDefault="00BC7858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obchodní firma: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právní forma: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outlineLvl w:val="0"/>
        <w:rPr>
          <w:rFonts w:ascii="Arial" w:hAnsi="Arial" w:cs="Arial"/>
        </w:rPr>
      </w:pPr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zapsaná v OR: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jejímž jménem jedná: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>
      <w:pPr>
        <w:pStyle w:val="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>p r o h l a š u j e ,</w:t>
      </w:r>
      <w:r>
        <w:rPr>
          <w:rFonts w:ascii="Arial" w:hAnsi="Arial" w:cs="Arial"/>
          <w:b/>
          <w:bCs/>
        </w:rPr>
        <w:t xml:space="preserve">   ž e 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Toto čestné prohlášení podepisuji jako osoba oprávněná jednat jménem uchazeče.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7D1A89" w:rsidR="0023364B" w:rsidP="0023364B" w:rsidRDefault="00B54697">
      <w:pPr>
        <w:tabs>
          <w:tab w:val="left" w:pos="85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B54697">
        <w:rPr>
          <w:b/>
          <w:sz w:val="18"/>
          <w:szCs w:val="18"/>
          <w:highlight w:val="yellow"/>
        </w:rPr>
        <w:t>doplní dodavatel</w:t>
      </w:r>
      <w:r w:rsidRPr="007D1A89" w:rsidR="0023364B">
        <w:rPr>
          <w:rFonts w:ascii="Arial" w:hAnsi="Arial" w:cs="Arial"/>
        </w:rPr>
        <w:t>, dne</w:t>
      </w:r>
      <w:r w:rsidRPr="00B54697">
        <w:rPr>
          <w:b/>
          <w:sz w:val="18"/>
          <w:szCs w:val="18"/>
          <w:highlight w:val="yellow"/>
        </w:rPr>
        <w:t xml:space="preserve"> doplní dodavatel</w:t>
      </w: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B704E5" w:rsidR="0023364B" w:rsidP="0023364B" w:rsidRDefault="0023364B">
      <w:pPr>
        <w:pStyle w:val="Text"/>
        <w:ind w:left="283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a razítko osoby oprávněné j</w:t>
      </w:r>
      <w:r w:rsidR="00FF5A47">
        <w:rPr>
          <w:rFonts w:ascii="Arial" w:hAnsi="Arial" w:cs="Arial"/>
        </w:rPr>
        <w:t>e</w:t>
      </w:r>
      <w:r>
        <w:rPr>
          <w:rFonts w:ascii="Arial" w:hAnsi="Arial" w:cs="Arial"/>
        </w:rPr>
        <w:t>dnat za uchazeče</w:t>
      </w:r>
    </w:p>
    <w:sectPr w:rsidRPr="00B704E5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67C95" w:rsidP="00B40724" w:rsidRDefault="00E67C95">
      <w:r>
        <w:separator/>
      </w:r>
    </w:p>
  </w:endnote>
  <w:endnote w:type="continuationSeparator" w:id="0">
    <w:p w:rsidR="00E67C95" w:rsidP="00B40724" w:rsidRDefault="00E67C9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64AEE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67C95" w:rsidP="00B40724" w:rsidRDefault="00E67C95">
      <w:r>
        <w:separator/>
      </w:r>
    </w:p>
  </w:footnote>
  <w:footnote w:type="continuationSeparator" w:id="0">
    <w:p w:rsidR="00E67C95" w:rsidP="00B40724" w:rsidRDefault="00E67C9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5513C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13C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67C95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docId w15:val="{4E6BA40E-6D6A-43BD-8018-60FAB77B4F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399</properties:Words>
  <properties:Characters>2360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2023-06-09T08:29:00Z</dcterms:created>
  <dc:creator/>
  <cp:lastModifiedBy/>
  <cp:lastPrinted>2017-08-25T05:10:00Z</cp:lastPrinted>
  <dcterms:modified xmlns:xsi="http://www.w3.org/2001/XMLSchema-instance" xsi:type="dcterms:W3CDTF">2023-06-09T08:29:00Z</dcterms:modified>
  <cp:revision>2</cp:revision>
  <dc:title>Zadávací dokumentace</dc:title>
</cp:coreProperties>
</file>