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33ADB" w:rsidR="00EF409D" w:rsidP="000A1DF5" w:rsidRDefault="00EF409D" w14:paraId="452EDD05" w14:textId="77777777">
      <w:pPr>
        <w:rPr>
          <w:b/>
          <w:sz w:val="14"/>
        </w:rPr>
      </w:pPr>
    </w:p>
    <w:p w:rsidR="000A1DF5" w:rsidP="000A1DF5" w:rsidRDefault="000A1DF5" w14:paraId="31E1EFD8" w14:textId="77777777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 w14:paraId="43BB01F1" w14:textId="16011CBB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 w:rsidR="00C5633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32"/>
        </w:rPr>
        <w:t xml:space="preserve">na </w:t>
      </w:r>
      <w:r w:rsidR="000B0A6A">
        <w:rPr>
          <w:rFonts w:ascii="Arial" w:hAnsi="Arial"/>
          <w:b/>
          <w:bCs/>
          <w:sz w:val="28"/>
          <w:szCs w:val="32"/>
        </w:rPr>
        <w:t>dílčí část č.</w:t>
      </w:r>
      <w:r>
        <w:rPr>
          <w:rFonts w:ascii="Arial" w:hAnsi="Arial"/>
          <w:b/>
          <w:bCs/>
          <w:sz w:val="28"/>
          <w:szCs w:val="32"/>
        </w:rPr>
        <w:t>:</w:t>
      </w:r>
    </w:p>
    <w:p w:rsidRPr="00726548" w:rsidR="000A1DF5" w:rsidP="000A1DF5" w:rsidRDefault="000B0A6A" w14:paraId="78465789" w14:textId="054C53C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34"/>
          <w:szCs w:val="34"/>
        </w:rPr>
      </w:pPr>
      <w:r w:rsidRPr="000B0A6A">
        <w:rPr>
          <w:rFonts w:ascii="Arial Narrow" w:hAnsi="Arial Narrow"/>
          <w:b/>
          <w:bCs/>
          <w:sz w:val="34"/>
          <w:szCs w:val="34"/>
          <w:highlight w:val="yellow"/>
        </w:rPr>
        <w:t>ČÍSLO A NÁZEV DOPLNÍ DODAV</w:t>
      </w:r>
      <w:r>
        <w:rPr>
          <w:rFonts w:ascii="Arial Narrow" w:hAnsi="Arial Narrow"/>
          <w:b/>
          <w:bCs/>
          <w:sz w:val="34"/>
          <w:szCs w:val="34"/>
          <w:highlight w:val="yellow"/>
        </w:rPr>
        <w:t>A</w:t>
      </w:r>
      <w:r w:rsidRPr="000B0A6A">
        <w:rPr>
          <w:rFonts w:ascii="Arial Narrow" w:hAnsi="Arial Narrow"/>
          <w:b/>
          <w:bCs/>
          <w:sz w:val="34"/>
          <w:szCs w:val="34"/>
          <w:highlight w:val="yellow"/>
        </w:rPr>
        <w:t>TEL</w:t>
      </w:r>
    </w:p>
    <w:p w:rsidRPr="00726548" w:rsidR="000A1DF5" w:rsidP="000A1DF5" w:rsidRDefault="000A1DF5" w14:paraId="3D990C92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14"/>
          <w:szCs w:val="14"/>
        </w:rPr>
      </w:pPr>
    </w:p>
    <w:p w:rsidR="000A1DF5" w:rsidP="000A1DF5" w:rsidRDefault="000A1DF5" w14:paraId="338402CC" w14:textId="7777777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26548" w:rsidTr="00D922E6" w14:paraId="7D307FA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6A6C2A11" w14:textId="77777777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14C71" w:rsidR="00726548" w:rsidP="00726548" w:rsidRDefault="00726548" w14:paraId="5296C5D6" w14:textId="6428D2FB">
            <w:pPr>
              <w:ind w:left="40" w:right="210"/>
            </w:pPr>
            <w:r w:rsidRPr="00627145">
              <w:rPr>
                <w:rFonts w:ascii="Arial" w:hAnsi="Arial" w:cs="Arial"/>
                <w:b/>
                <w:i/>
              </w:rPr>
              <w:t xml:space="preserve">Vzdělávání </w:t>
            </w:r>
            <w:r w:rsidR="007C40BB">
              <w:rPr>
                <w:rFonts w:ascii="Arial" w:hAnsi="Arial" w:cs="Arial"/>
                <w:b/>
                <w:i/>
              </w:rPr>
              <w:t xml:space="preserve">low-skills </w:t>
            </w:r>
            <w:r w:rsidRPr="00627145">
              <w:rPr>
                <w:rFonts w:ascii="Arial" w:hAnsi="Arial" w:cs="Arial"/>
                <w:b/>
                <w:i/>
              </w:rPr>
              <w:t xml:space="preserve">zaměstnanců společnosti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627145">
              <w:rPr>
                <w:rFonts w:ascii="Arial" w:hAnsi="Arial" w:cs="Arial"/>
                <w:b/>
                <w:i/>
              </w:rPr>
              <w:t xml:space="preserve">RSF Elektronik spol. s r.o. </w:t>
            </w:r>
          </w:p>
        </w:tc>
      </w:tr>
      <w:tr w:rsidRPr="00E50090" w:rsidR="00726548" w:rsidTr="00D922E6" w14:paraId="5B7ECAB1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489E0C80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726548" w:rsidRDefault="00726548" w14:paraId="72525474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26548" w:rsidTr="00D922E6" w14:paraId="59B1B447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2A32DF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0B0A6A" w:rsidRDefault="000B0A6A" w14:paraId="7CB57E0D" w14:textId="17DB376F">
            <w:pPr>
              <w:pStyle w:val="Tabulkatext"/>
              <w:ind w:left="0"/>
              <w:rPr>
                <w:b/>
              </w:rPr>
            </w:pPr>
            <w:r>
              <w:rPr>
                <w:b/>
              </w:rPr>
              <w:t>27.7</w:t>
            </w:r>
            <w:r w:rsidR="00726548">
              <w:rPr>
                <w:b/>
              </w:rPr>
              <w:t>.2023</w:t>
            </w:r>
          </w:p>
        </w:tc>
      </w:tr>
      <w:tr w:rsidRPr="00E50090" w:rsidR="00726548" w:rsidTr="00D922E6" w14:paraId="1840FD8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26548" w:rsidP="00726548" w:rsidRDefault="00726548" w14:paraId="115DF5DE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26548" w:rsidP="00726548" w:rsidRDefault="00726548" w14:paraId="5CADF29B" w14:textId="77777777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26548" w:rsidTr="00D922E6" w14:paraId="3CEF60B9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26548" w:rsidP="00726548" w:rsidRDefault="00726548" w14:paraId="104BCA8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726548" w:rsidRDefault="00726548" w14:paraId="46A4D796" w14:textId="77777777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26548" w:rsidTr="00D922E6" w14:paraId="51C2B8B8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465E5AC5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 w14:paraId="2CCD0EEF" w14:textId="77777777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RSF Elektronik spol. s r.o.</w:t>
            </w:r>
          </w:p>
        </w:tc>
      </w:tr>
      <w:bookmarkEnd w:id="0"/>
      <w:tr w:rsidRPr="00E50090" w:rsidR="00726548" w:rsidTr="00D922E6" w14:paraId="7C04996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3635592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726548" w:rsidP="00726548" w:rsidRDefault="00726548" w14:paraId="37A97BF1" w14:textId="77777777">
            <w:pPr>
              <w:pStyle w:val="Tabulkatext"/>
              <w:spacing w:after="0"/>
            </w:pPr>
            <w:r>
              <w:t>Forstova 1670, Stříbro, PSČ 349 01</w:t>
            </w:r>
          </w:p>
        </w:tc>
      </w:tr>
      <w:tr w:rsidRPr="00E50090" w:rsidR="00726548" w:rsidTr="00D922E6" w14:paraId="11274165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726548" w:rsidP="00726548" w:rsidRDefault="00726548" w14:paraId="577ED25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 w14:paraId="37597661" w14:textId="77777777">
            <w:pPr>
              <w:pStyle w:val="Tabulkatext"/>
              <w:spacing w:after="0"/>
            </w:pPr>
            <w:r w:rsidRPr="00814C71">
              <w:t xml:space="preserve">Ing. Filip Hrbáč, prokurista </w:t>
            </w:r>
          </w:p>
          <w:p w:rsidRPr="00E50090" w:rsidR="00726548" w:rsidP="00726548" w:rsidRDefault="00726548" w14:paraId="7E1F4858" w14:textId="77777777">
            <w:pPr>
              <w:pStyle w:val="Tabulkatext"/>
              <w:spacing w:after="0"/>
            </w:pPr>
            <w:r w:rsidRPr="00814C71">
              <w:t>Miloslav Kulhánek, prokurista</w:t>
            </w:r>
          </w:p>
        </w:tc>
      </w:tr>
      <w:tr w:rsidRPr="00E50090" w:rsidR="00726548" w:rsidTr="00D922E6" w14:paraId="28BF80B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2A04890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726548" w:rsidP="00726548" w:rsidRDefault="00726548" w14:paraId="0B0A6489" w14:textId="77777777">
            <w:pPr>
              <w:pStyle w:val="Tabulkatext"/>
              <w:spacing w:after="0"/>
              <w:ind w:left="0"/>
            </w:pPr>
            <w:r>
              <w:t xml:space="preserve"> 27965511/CZ27965511</w:t>
            </w:r>
          </w:p>
        </w:tc>
      </w:tr>
      <w:tr w:rsidRPr="00E50090" w:rsidR="00726548" w:rsidTr="00D922E6" w14:paraId="4239227B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 w14:paraId="55B98EA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 w14:paraId="4AA2498D" w14:textId="77777777">
            <w:pPr>
              <w:pStyle w:val="Tabulkatext"/>
              <w:spacing w:after="0"/>
            </w:pPr>
            <w:r>
              <w:t>Lucie Vlasáková</w:t>
            </w:r>
          </w:p>
          <w:p w:rsidR="00726548" w:rsidP="00726548" w:rsidRDefault="00726548" w14:paraId="4EEC787E" w14:textId="77777777">
            <w:pPr>
              <w:pStyle w:val="Tabulkatext"/>
              <w:spacing w:after="0"/>
            </w:pPr>
            <w:r>
              <w:t>374744721</w:t>
            </w:r>
          </w:p>
          <w:p w:rsidRPr="00E50090" w:rsidR="00726548" w:rsidP="00726548" w:rsidRDefault="00726548" w14:paraId="60D7648B" w14:textId="77777777">
            <w:pPr>
              <w:pStyle w:val="Tabulkatext"/>
              <w:spacing w:after="0"/>
            </w:pPr>
            <w:r>
              <w:t>lucie.vlasakova@rsf-elektronik.cz</w:t>
            </w:r>
          </w:p>
        </w:tc>
      </w:tr>
    </w:tbl>
    <w:p w:rsidR="000A1DF5" w:rsidP="000A1DF5" w:rsidRDefault="00726548" w14:paraId="24EC976F" w14:textId="77777777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16996760" wp14:editId="687C3314">
                <wp:simplePos x="0" y="0"/>
                <wp:positionH relativeFrom="column">
                  <wp:posOffset>53975</wp:posOffset>
                </wp:positionH>
                <wp:positionV relativeFrom="paragraph">
                  <wp:posOffset>100965</wp:posOffset>
                </wp:positionV>
                <wp:extent cx="6106160" cy="372745"/>
                <wp:effectExtent l="0" t="0" r="27940" b="27305"/>
                <wp:wrapNone/>
                <wp:docPr id="965621708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0616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 w14:paraId="7B419F67" w14:textId="77777777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" type="#_x0000_t202" style="position:absolute;margin-left:4.25pt;margin-top:7.95pt;width:480.8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 w14:paraId="7B419F67" w14:textId="77777777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 w14:paraId="237A537E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 w14:paraId="26E1DE45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 w14:paraId="4218BA35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242509" w:rsidRDefault="000A1DF5" w14:paraId="49AC657C" w14:textId="77777777">
      <w:pPr>
        <w:tabs>
          <w:tab w:val="left" w:pos="3734"/>
        </w:tabs>
        <w:ind w:firstLine="142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</w:t>
      </w:r>
      <w:proofErr w:type="gramStart"/>
      <w:r w:rsidRPr="007B65C1">
        <w:rPr>
          <w:rFonts w:ascii="Arial" w:hAnsi="Arial"/>
          <w:b/>
          <w:sz w:val="20"/>
        </w:rPr>
        <w:t>):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242509" w:rsidRDefault="000A1DF5" w14:paraId="75BE24E7" w14:textId="77777777">
      <w:pPr>
        <w:tabs>
          <w:tab w:val="left" w:pos="3734"/>
        </w:tabs>
        <w:ind w:firstLine="142"/>
        <w:rPr>
          <w:rFonts w:ascii="Arial" w:hAnsi="Arial" w:cs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242509" w:rsidRDefault="000A1DF5" w14:paraId="1A9AB079" w14:textId="77777777">
      <w:pPr>
        <w:tabs>
          <w:tab w:val="left" w:pos="3734"/>
        </w:tabs>
        <w:ind w:firstLine="142"/>
        <w:rPr>
          <w:rFonts w:ascii="Arial" w:hAnsi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242509" w:rsidRDefault="000A1DF5" w14:paraId="3B70E3DB" w14:textId="77777777">
      <w:pPr>
        <w:tabs>
          <w:tab w:val="left" w:pos="3734"/>
        </w:tabs>
        <w:ind w:firstLine="142"/>
        <w:rPr>
          <w:rFonts w:ascii="Arial" w:hAnsi="Arial" w:cs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242509" w:rsidRDefault="000A1DF5" w14:paraId="74E2107D" w14:textId="77777777">
      <w:pPr>
        <w:tabs>
          <w:tab w:val="left" w:pos="3734"/>
        </w:tabs>
        <w:ind w:right="-143" w:firstLine="142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242509" w:rsidRDefault="000A1DF5" w14:paraId="1F9F73A3" w14:textId="77777777">
      <w:pPr>
        <w:tabs>
          <w:tab w:val="left" w:pos="3734"/>
        </w:tabs>
        <w:ind w:firstLine="142"/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proofErr w:type="gramStart"/>
      <w:r w:rsidRPr="007B65C1">
        <w:rPr>
          <w:rFonts w:ascii="Arial" w:hAnsi="Arial"/>
          <w:b/>
          <w:sz w:val="20"/>
        </w:rPr>
        <w:t>telefon: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242509" w:rsidRDefault="000A1DF5" w14:paraId="4324012B" w14:textId="77777777">
      <w:pPr>
        <w:tabs>
          <w:tab w:val="left" w:pos="3734"/>
        </w:tabs>
        <w:ind w:firstLine="142"/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proofErr w:type="gramStart"/>
      <w:r w:rsidRPr="007B65C1">
        <w:rPr>
          <w:rFonts w:ascii="Arial" w:hAnsi="Arial"/>
          <w:b/>
          <w:sz w:val="20"/>
        </w:rPr>
        <w:t>e-mail: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 w14:paraId="574D9700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9668" w:type="dxa"/>
        <w:tblInd w:w="108" w:type="dxa"/>
        <w:tblLook w:firstRow="1" w:lastRow="0" w:firstColumn="1" w:lastColumn="0" w:noHBand="0" w:noVBand="1" w:val="04A0"/>
      </w:tblPr>
      <w:tblGrid>
        <w:gridCol w:w="3104"/>
        <w:gridCol w:w="3208"/>
        <w:gridCol w:w="3356"/>
      </w:tblGrid>
      <w:tr w:rsidRPr="00726548" w:rsidR="00433B5D" w:rsidTr="00242509" w14:paraId="4918AD0C" w14:textId="77777777">
        <w:tc>
          <w:tcPr>
            <w:tcW w:w="3104" w:type="dxa"/>
          </w:tcPr>
          <w:p w:rsidRPr="00726548" w:rsidR="00433B5D" w:rsidP="00C47BC4" w:rsidRDefault="00433B5D" w14:paraId="56A6C6AC" w14:textId="77777777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 xml:space="preserve">Celková cena </w:t>
            </w:r>
          </w:p>
          <w:p w:rsidRPr="00726548" w:rsidR="00433B5D" w:rsidP="00C47BC4" w:rsidRDefault="00433B5D" w14:paraId="57208EFF" w14:textId="77777777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bez DPH v Kč</w:t>
            </w:r>
          </w:p>
        </w:tc>
        <w:tc>
          <w:tcPr>
            <w:tcW w:w="3208" w:type="dxa"/>
          </w:tcPr>
          <w:p w:rsidRPr="00726548" w:rsidR="00433B5D" w:rsidP="00C47BC4" w:rsidRDefault="00433B5D" w14:paraId="171AB6AA" w14:textId="77777777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DPH v Kč</w:t>
            </w:r>
          </w:p>
        </w:tc>
        <w:tc>
          <w:tcPr>
            <w:tcW w:w="3356" w:type="dxa"/>
          </w:tcPr>
          <w:p w:rsidRPr="00726548" w:rsidR="00433B5D" w:rsidP="00C47BC4" w:rsidRDefault="00433B5D" w14:paraId="76DE4C0E" w14:textId="77777777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Cena včetně DPH v Kč</w:t>
            </w:r>
          </w:p>
        </w:tc>
      </w:tr>
      <w:tr w:rsidRPr="00726548" w:rsidR="00433B5D" w:rsidTr="00242509" w14:paraId="26E0DBBA" w14:textId="77777777">
        <w:trPr>
          <w:trHeight w:val="428"/>
        </w:trPr>
        <w:tc>
          <w:tcPr>
            <w:tcW w:w="3104" w:type="dxa"/>
            <w:vAlign w:val="center"/>
          </w:tcPr>
          <w:p w:rsidRPr="00726548" w:rsidR="00433B5D" w:rsidP="00C47BC4" w:rsidRDefault="000B0A6A" w14:paraId="52B377DB" w14:textId="1299C252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</w:t>
            </w:r>
            <w:r>
              <w:rPr>
                <w:b/>
                <w:sz w:val="18"/>
                <w:szCs w:val="18"/>
                <w:highlight w:val="yellow"/>
              </w:rPr>
              <w:t>el dle dílčí části</w:t>
            </w:r>
          </w:p>
        </w:tc>
        <w:tc>
          <w:tcPr>
            <w:tcW w:w="3208" w:type="dxa"/>
            <w:vAlign w:val="center"/>
          </w:tcPr>
          <w:p w:rsidRPr="00726548" w:rsidR="00433B5D" w:rsidP="00C47BC4" w:rsidRDefault="000B0A6A" w14:paraId="4A09E5DF" w14:textId="72F5A691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</w:t>
            </w:r>
            <w:r>
              <w:rPr>
                <w:b/>
                <w:sz w:val="18"/>
                <w:szCs w:val="18"/>
                <w:highlight w:val="yellow"/>
              </w:rPr>
              <w:t>el dle dílčí část</w:t>
            </w:r>
            <w:r>
              <w:rPr>
                <w:b/>
                <w:sz w:val="18"/>
                <w:szCs w:val="18"/>
                <w:highlight w:val="yellow"/>
              </w:rPr>
              <w:t>i</w:t>
            </w:r>
          </w:p>
        </w:tc>
        <w:tc>
          <w:tcPr>
            <w:tcW w:w="3356" w:type="dxa"/>
            <w:vAlign w:val="center"/>
          </w:tcPr>
          <w:p w:rsidRPr="00726548" w:rsidR="00433B5D" w:rsidP="00C47BC4" w:rsidRDefault="000B0A6A" w14:paraId="78C489A1" w14:textId="21349051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</w:t>
            </w:r>
            <w:r>
              <w:rPr>
                <w:b/>
                <w:sz w:val="18"/>
                <w:szCs w:val="18"/>
                <w:highlight w:val="yellow"/>
              </w:rPr>
              <w:t>el dle dílčí čás</w:t>
            </w:r>
            <w:r>
              <w:rPr>
                <w:b/>
                <w:sz w:val="18"/>
                <w:szCs w:val="18"/>
                <w:highlight w:val="yellow"/>
              </w:rPr>
              <w:t>ti</w:t>
            </w:r>
          </w:p>
        </w:tc>
      </w:tr>
    </w:tbl>
    <w:p w:rsidR="00433B5D" w:rsidP="00433B5D" w:rsidRDefault="00433B5D" w14:paraId="1B5A3A53" w14:textId="77777777">
      <w:pPr>
        <w:spacing w:after="120"/>
        <w:jc w:val="both"/>
        <w:rPr>
          <w:rFonts w:ascii="Arial" w:hAnsi="Arial" w:cs="Arial"/>
          <w:iCs/>
          <w:color w:val="000000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242509" w14:paraId="1D159DAB" w14:textId="77777777">
        <w:trPr>
          <w:trHeight w:val="1395"/>
        </w:trPr>
        <w:tc>
          <w:tcPr>
            <w:tcW w:w="5245" w:type="dxa"/>
          </w:tcPr>
          <w:p w:rsidR="000A1DF5" w:rsidP="00335302" w:rsidRDefault="000A1DF5" w14:paraId="6F7C4E21" w14:textId="77777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 w14:paraId="0ECE28E0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>doplní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4697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 w14:paraId="1602C79C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 w14:paraId="03B061ED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 w14:paraId="20A961B2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726548" w:rsidRDefault="007D65CD" w14:paraId="614E5ED8" w14:textId="77777777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A141B5" w:rsidP="00B40724" w:rsidRDefault="00A141B5" w14:paraId="764AAD80" w14:textId="77777777">
      <w:r>
        <w:separator/>
      </w:r>
    </w:p>
  </w:endnote>
  <w:endnote w:type="continuationSeparator" w:id="0">
    <w:p w:rsidR="00A141B5" w:rsidP="00B40724" w:rsidRDefault="00A141B5" w14:paraId="50218C1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000000" w14:paraId="106717BB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3ADB">
      <w:rPr>
        <w:noProof/>
      </w:rPr>
      <w:t>1</w:t>
    </w:r>
    <w:r>
      <w:rPr>
        <w:noProof/>
      </w:rPr>
      <w:fldChar w:fldCharType="end"/>
    </w:r>
  </w:p>
  <w:p w:rsidR="00164AEE" w:rsidRDefault="00164AEE" w14:paraId="5E061F8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A141B5" w:rsidP="00B40724" w:rsidRDefault="00A141B5" w14:paraId="776F7D08" w14:textId="77777777">
      <w:r>
        <w:separator/>
      </w:r>
    </w:p>
  </w:footnote>
  <w:footnote w:type="continuationSeparator" w:id="0">
    <w:p w:rsidR="00A141B5" w:rsidP="00B40724" w:rsidRDefault="00A141B5" w14:paraId="5FD21BA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726548" w14:paraId="353D07F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0A6A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2509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3B5D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6548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0BB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141B5"/>
    <w:rsid w:val="00A35B3F"/>
    <w:rsid w:val="00A37CD9"/>
    <w:rsid w:val="00A409ED"/>
    <w:rsid w:val="00A423FB"/>
    <w:rsid w:val="00A44329"/>
    <w:rsid w:val="00A509DF"/>
    <w:rsid w:val="00A53ABE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34B5CDD0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1255</properties:Characters>
  <properties:Lines>10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1465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2023-06-09T08:29:00Z</dcterms:created>
  <dc:creator/>
  <cp:lastModifiedBy/>
  <cp:lastPrinted>2017-08-25T05:10:00Z</cp:lastPrinted>
  <dcterms:modified xmlns:xsi="http://www.w3.org/2001/XMLSchema-instance" xsi:type="dcterms:W3CDTF">2023-07-26T09:16:00Z</dcterms:modified>
  <cp:revision>5</cp:revision>
  <dc:title>Zadávací dokumentace</dc:title>
</cp:coreProperties>
</file>